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E1AADC" w14:textId="374C94F0" w:rsidR="00AA4604" w:rsidRDefault="00AA4604" w:rsidP="00AA4604">
      <w:pPr>
        <w:pStyle w:val="af3"/>
        <w:jc w:val="center"/>
      </w:pPr>
      <w:r>
        <w:t>Μητρώα Πόρων Ανθρωπιστικών Σπουδών</w:t>
      </w:r>
    </w:p>
    <w:tbl>
      <w:tblPr>
        <w:tblW w:w="8217" w:type="dxa"/>
        <w:jc w:val="center"/>
        <w:tblCellSpacing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48"/>
        <w:gridCol w:w="3969"/>
      </w:tblGrid>
      <w:tr w:rsidR="00CF0FDE" w:rsidRPr="001A4A8B" w14:paraId="7A6F6AAF" w14:textId="77777777" w:rsidTr="004D3CCF">
        <w:trPr>
          <w:cantSplit/>
          <w:trHeight w:val="285"/>
          <w:tblCellSpacing w:w="0" w:type="dxa"/>
          <w:jc w:val="center"/>
        </w:trPr>
        <w:tc>
          <w:tcPr>
            <w:tcW w:w="4248" w:type="dxa"/>
            <w:shd w:val="clear" w:color="auto" w:fill="auto"/>
          </w:tcPr>
          <w:p w14:paraId="7B1662D7" w14:textId="4D8634C7" w:rsidR="00CF0FDE" w:rsidRPr="001A4A8B" w:rsidRDefault="00CF0FDE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30A39D2C" wp14:editId="7A7206D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1800000" cy="633600"/>
                  <wp:effectExtent l="0" t="0" r="0" b="0"/>
                  <wp:wrapThrough wrapText="bothSides">
                    <wp:wrapPolygon edited="0">
                      <wp:start x="0" y="0"/>
                      <wp:lineTo x="0" y="20798"/>
                      <wp:lineTo x="7774" y="20798"/>
                      <wp:lineTo x="21265" y="18849"/>
                      <wp:lineTo x="21265" y="13649"/>
                      <wp:lineTo x="17835" y="10399"/>
                      <wp:lineTo x="18749" y="5850"/>
                      <wp:lineTo x="15091" y="1950"/>
                      <wp:lineTo x="7774" y="0"/>
                      <wp:lineTo x="0" y="0"/>
                    </wp:wrapPolygon>
                  </wp:wrapThrough>
                  <wp:docPr id="1" name="Picture 1" descr="http://195.251.63.61/dyas-admin/images/logo_dya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5.251.63.61/dyas-admin/images/logo_dya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6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420" w:type="dxa"/>
              <w:right w:w="120" w:type="dxa"/>
            </w:tcMar>
            <w:vAlign w:val="center"/>
          </w:tcPr>
          <w:p w14:paraId="24DAD6CE" w14:textId="0B0F6DB2" w:rsidR="00CF0FDE" w:rsidRPr="001A4A8B" w:rsidRDefault="00CF0FDE" w:rsidP="00CF0FD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F0FDE">
              <w:rPr>
                <w:rFonts w:cs="Tahoma"/>
                <w:b/>
                <w:color w:val="3D75BF"/>
                <w:sz w:val="32"/>
                <w:szCs w:val="32"/>
              </w:rPr>
              <w:t>Καταγραφή Συλλογής</w:t>
            </w:r>
          </w:p>
        </w:tc>
      </w:tr>
      <w:tr w:rsidR="00CF0FDE" w:rsidRPr="001A4A8B" w14:paraId="314DEDFE" w14:textId="77777777" w:rsidTr="004D3CCF">
        <w:trPr>
          <w:cantSplit/>
          <w:tblCellSpacing w:w="0" w:type="dxa"/>
          <w:jc w:val="center"/>
        </w:trPr>
        <w:tc>
          <w:tcPr>
            <w:tcW w:w="8217" w:type="dxa"/>
            <w:gridSpan w:val="2"/>
            <w:shd w:val="clear" w:color="auto" w:fill="999999"/>
            <w:hideMark/>
          </w:tcPr>
          <w:p w14:paraId="3E17C784" w14:textId="77777777" w:rsidR="00CF0FDE" w:rsidRPr="001A4A8B" w:rsidRDefault="00CF0FDE" w:rsidP="007C442E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Γενικές πληροφορίες συλλογής</w:t>
            </w:r>
          </w:p>
        </w:tc>
      </w:tr>
      <w:tr w:rsidR="001A4A8B" w:rsidRPr="001A4A8B" w14:paraId="115AE243" w14:textId="77777777" w:rsidTr="004D3CCF">
        <w:trPr>
          <w:cantSplit/>
          <w:trHeight w:val="131"/>
          <w:tblCellSpacing w:w="0" w:type="dxa"/>
          <w:jc w:val="center"/>
        </w:trPr>
        <w:tc>
          <w:tcPr>
            <w:tcW w:w="4248" w:type="dxa"/>
            <w:shd w:val="clear" w:color="auto" w:fill="E6E6E6" w:themeFill="background1" w:themeFillShade="E6"/>
          </w:tcPr>
          <w:p w14:paraId="1ADD9DD9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Αναγνωριστικό συλλογής</w:t>
            </w:r>
          </w:p>
          <w:p w14:paraId="42FD3DA3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Συμπληρώνεται αυτόματα από το σύστημα</w:t>
            </w:r>
          </w:p>
        </w:tc>
        <w:tc>
          <w:tcPr>
            <w:tcW w:w="3969" w:type="dxa"/>
            <w:shd w:val="clear" w:color="auto" w:fill="E6E6E6" w:themeFill="background1" w:themeFillShade="E6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08326BB6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4EB0D164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66A6E035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Άλλο αναγνωριστικό</w:t>
            </w:r>
          </w:p>
          <w:p w14:paraId="2AF4301D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Τρέχον και παλαιότερα αναγνωριστικά που έχουν αποδοθεί στη συλλογή από τον φορέα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74E6A0B9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7A9AC7AD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705DD0A7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Φορέας* </w:t>
            </w:r>
          </w:p>
          <w:p w14:paraId="5A1A8303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Οργανισμός ή φυσικό πρόσωπο που διαθέτει τη συλλογή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4620FD1B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3F73FACC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1EEB340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Τίτλος*</w:t>
            </w:r>
          </w:p>
          <w:p w14:paraId="4036E374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Ο τίτλος της συλλογής 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14C0B1DC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3ACE0FC8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5F692E96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Διεθνής τίτλος*</w:t>
            </w:r>
          </w:p>
          <w:p w14:paraId="612D1F76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l-GR"/>
              </w:rPr>
              <w:t>Ο διεθνής τίτλος της συλλογής. Προσδιορίστε τη γλώσσα (π.χ. αγγλικά)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1B1CCC15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70A2C61A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0E40307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Εναλλακτικός τίτλος</w:t>
            </w:r>
          </w:p>
          <w:p w14:paraId="4F8F2F26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Κάθε μορφή του τίτλου που χρησιμοποιείται ως υποκατάστατο ή ως εναλλακτική εκδοχή του επίσημου τίτλου της συλλογής ή ο τίτλος της συλλογής σε διαφορετική γλώσσα, αν υπάρχει. Προσδιορίστε τη γλώσσα (π.χ. ελληνική, γαλλική)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4310A550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69801636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2F96BDB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Σχέσεις μεταξύ συλλογών</w:t>
            </w:r>
          </w:p>
          <w:p w14:paraId="44F81F05" w14:textId="55B96DED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Ο τίτλος μιας ή περισσοτέρων συλλογών που σχετίζονται με την συγκεκριμένη συλλογή και το είδος της σχέσης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7DCAD5FC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4624AA11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71E10495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Περιγραφή*</w:t>
            </w:r>
          </w:p>
          <w:p w14:paraId="6079C8B4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Μια περίληψη σε ελεύθερο κείμενο που περιγράφει το περιεχόμενο της συλλογής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3B1595E8" w14:textId="77777777" w:rsidR="001A4A8B" w:rsidRPr="001A4A8B" w:rsidRDefault="001A4A8B" w:rsidP="001A4A8B">
            <w:pPr>
              <w:spacing w:before="0" w:after="24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br/>
            </w:r>
          </w:p>
        </w:tc>
      </w:tr>
      <w:tr w:rsidR="001A4A8B" w:rsidRPr="001A4A8B" w14:paraId="420D6952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079D1E47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Διεθνής περιγραφή</w:t>
            </w:r>
          </w:p>
          <w:p w14:paraId="319F43F0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l-GR"/>
              </w:rPr>
              <w:t>Η διεθνής περιγραφή της συλλογής. Προσδιορίστε τη γλώσσα (π.χ. αγγλική)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45FE263A" w14:textId="77777777" w:rsidR="001A4A8B" w:rsidRPr="001A4A8B" w:rsidRDefault="001A4A8B" w:rsidP="001A4A8B">
            <w:pPr>
              <w:spacing w:before="0" w:after="24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0137E1BC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178E37F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Μέγεθος*</w:t>
            </w:r>
          </w:p>
          <w:p w14:paraId="4606F6DF" w14:textId="05317746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Το μέγεθος (ποσότητα, όγκος, διαστάσεις) και ο τύπος των τεκμηρίων της συλλογής </w:t>
            </w:r>
            <w:r w:rsidR="0009736F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(π.χ. 10 αγγεία, 10 νομίσματα)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14399C8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34A5A8E6" w14:textId="77777777" w:rsidTr="004D3CCF">
        <w:trPr>
          <w:cantSplit/>
          <w:trHeight w:val="146"/>
          <w:tblCellSpacing w:w="0" w:type="dxa"/>
          <w:jc w:val="center"/>
        </w:trPr>
        <w:tc>
          <w:tcPr>
            <w:tcW w:w="4248" w:type="dxa"/>
            <w:hideMark/>
          </w:tcPr>
          <w:p w14:paraId="57DB9D39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Γλώσσα*</w:t>
            </w:r>
          </w:p>
          <w:p w14:paraId="1F2B68D4" w14:textId="24718632" w:rsidR="001A4A8B" w:rsidRPr="001A4A8B" w:rsidRDefault="00356F1B" w:rsidP="00356F1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Η γλώσσα των τεκμηρίων της συλλογής (π.χ. νέα ελληνικά, αγγλικά, διάλεκτος (προσδιορίστε), ιδίωμα)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5F615924" w14:textId="77777777" w:rsidR="001A4A8B" w:rsidRPr="001A4A8B" w:rsidRDefault="001A4A8B" w:rsidP="001A4A8B">
            <w:pPr>
              <w:spacing w:before="0" w:after="24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3CCF" w:rsidRPr="001A4A8B" w14:paraId="2C9E2607" w14:textId="77777777" w:rsidTr="004D3CCF">
        <w:trPr>
          <w:cantSplit/>
          <w:trHeight w:val="146"/>
          <w:tblCellSpacing w:w="0" w:type="dxa"/>
          <w:jc w:val="center"/>
        </w:trPr>
        <w:tc>
          <w:tcPr>
            <w:tcW w:w="4248" w:type="dxa"/>
          </w:tcPr>
          <w:p w14:paraId="7AC35BA7" w14:textId="0FF1969E" w:rsidR="004D3CCF" w:rsidRPr="001A4A8B" w:rsidRDefault="004D3CCF" w:rsidP="004D3CCF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Τύπος συλλογής</w:t>
            </w: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*</w:t>
            </w:r>
          </w:p>
          <w:p w14:paraId="3CEF8756" w14:textId="2325F088" w:rsidR="004D3CCF" w:rsidRPr="001A4A8B" w:rsidRDefault="00356F1B" w:rsidP="004D3CCF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Η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φύση του πόρου (</w:t>
            </w:r>
            <w:r w:rsidR="00EC55F8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φυσική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 ή ψηφιακή συλλογή)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4C27C42F" w14:textId="77777777" w:rsidR="004D3CCF" w:rsidRPr="001A4A8B" w:rsidRDefault="004D3CCF" w:rsidP="001A4A8B">
            <w:pPr>
              <w:spacing w:before="0" w:after="24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74D12DDF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524D4BD5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Θέμα*</w:t>
            </w:r>
          </w:p>
          <w:p w14:paraId="7A6300C5" w14:textId="1C032BA3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Θεματικοί όροι (λέξεις κλειδιά) που περιγράφουν τη θεματολογία της συλλογής (π.χ. Λαογραφία, Ιστορία, Φιλοσοφία, Λογοτεχνία, </w:t>
            </w:r>
            <w:r w:rsidR="00F2227B" w:rsidRPr="00F2227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Υλικός πολιτισμός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, </w:t>
            </w:r>
            <w:r w:rsidR="00F2227B" w:rsidRPr="00F2227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Θέατρο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43216FF7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22D63E65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17D9A75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Τύπος τεκμηρίων</w:t>
            </w:r>
          </w:p>
          <w:p w14:paraId="13F69598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Η φύση ή το είδος ενός η περισσοτέρων τεκμηρίων μέσα στη συλλογή (π.χ. φωτογραφίες, ταινίες, αγάλματα, εργαλεία, ψηφιακές εικόνες, σύνολο ψηφιακών δεδομένων)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75D5B6E4" w14:textId="77777777" w:rsidR="001A4A8B" w:rsidRPr="001A4A8B" w:rsidRDefault="001A4A8B" w:rsidP="001A4A8B">
            <w:pPr>
              <w:spacing w:before="0" w:after="24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47BDA817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04B72C1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Υπόστρωμα φυσικών τεκμηρίων</w:t>
            </w:r>
          </w:p>
          <w:p w14:paraId="02225701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Το υπόστρωμα (φυσικό υλικό) όπου καταγράφονται οι πληροφορίες που συγκροτούν ένα τεκμήριο (π.χ. μέταλλο, λίθος, χαρτί)(αφορά μόνο τις φυσικές συλλογές)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7A70782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53E29DC9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51E64EF3" w14:textId="193BBB2C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 xml:space="preserve">Σχήμα </w:t>
            </w:r>
            <w:proofErr w:type="spellStart"/>
            <w:r w:rsidR="00F8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μ</w:t>
            </w: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εταδεδομένων</w:t>
            </w:r>
            <w:proofErr w:type="spellEnd"/>
            <w:r w:rsidRPr="001A4A8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Περιγραφή του σχήματος μεταδεδομένων που χρησιμοποιείται (αφορά μόνο τις ψηφιακές συλλογές)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0B6F9CE4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70EDF1E4" w14:textId="77777777" w:rsidTr="004D3CCF">
        <w:trPr>
          <w:cantSplit/>
          <w:tblCellSpacing w:w="0" w:type="dxa"/>
          <w:jc w:val="center"/>
        </w:trPr>
        <w:tc>
          <w:tcPr>
            <w:tcW w:w="8217" w:type="dxa"/>
            <w:gridSpan w:val="2"/>
            <w:shd w:val="clear" w:color="auto" w:fill="999999"/>
            <w:hideMark/>
          </w:tcPr>
          <w:p w14:paraId="3A873AF7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Δικαιώματα συλλογής</w:t>
            </w:r>
          </w:p>
        </w:tc>
      </w:tr>
      <w:tr w:rsidR="001A4A8B" w:rsidRPr="001A4A8B" w14:paraId="34FC0118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7365A1B3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Δικαιώματα ιδιοκτησίας και κατοχής</w:t>
            </w:r>
          </w:p>
          <w:p w14:paraId="1CF9433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Μια δήλωση οποιουδήποτε τύπου δικαιωμάτων που τηρούνται μέσα/πάνω στη συλλογή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21938FA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644E7609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42C2CB5D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Δικαιώματα </w:t>
            </w:r>
            <w:proofErr w:type="spellStart"/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Creative</w:t>
            </w:r>
            <w:proofErr w:type="spellEnd"/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Commons</w:t>
            </w:r>
            <w:proofErr w:type="spellEnd"/>
          </w:p>
          <w:p w14:paraId="460079DD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Η άδεια </w:t>
            </w:r>
            <w:proofErr w:type="spellStart"/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Creative</w:t>
            </w:r>
            <w:proofErr w:type="spellEnd"/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Commons</w:t>
            </w:r>
            <w:proofErr w:type="spellEnd"/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με την οποία διατίθεται η συλλογή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1B4FED47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350A8172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31132EC8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Δικαιώματα πρόσβασης – αδειοδότησης</w:t>
            </w:r>
          </w:p>
          <w:p w14:paraId="47F67DA1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Μια δήλωση οποιουδήποτε περιορισμού πρόσβασης που υπάρχει πάνω στη συλλογή που περιλαμβάνει επιτρεπόμενους χρήστες, χρεώσεις </w:t>
            </w:r>
            <w:proofErr w:type="spellStart"/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κτλ</w:t>
            </w:r>
            <w:proofErr w:type="spellEnd"/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563E748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07CADAE1" w14:textId="77777777" w:rsidTr="004D3CCF">
        <w:trPr>
          <w:cantSplit/>
          <w:tblCellSpacing w:w="0" w:type="dxa"/>
          <w:jc w:val="center"/>
        </w:trPr>
        <w:tc>
          <w:tcPr>
            <w:tcW w:w="8217" w:type="dxa"/>
            <w:gridSpan w:val="2"/>
            <w:shd w:val="clear" w:color="auto" w:fill="999999"/>
          </w:tcPr>
          <w:p w14:paraId="6F14B0AD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Πληροφορίες προσκτήσεων</w:t>
            </w:r>
          </w:p>
        </w:tc>
      </w:tr>
      <w:tr w:rsidR="001A4A8B" w:rsidRPr="001A4A8B" w14:paraId="42633C04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0C3BB14C" w14:textId="1CEF5D55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Μέθοδος </w:t>
            </w:r>
            <w:r w:rsidR="00455F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</w:t>
            </w: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ροσκτήσεων</w:t>
            </w:r>
          </w:p>
          <w:p w14:paraId="690D75FE" w14:textId="085E0C9C" w:rsidR="001A4A8B" w:rsidRPr="001A4A8B" w:rsidRDefault="001A4A8B" w:rsidP="001A4A8B">
            <w:pPr>
              <w:tabs>
                <w:tab w:val="left" w:pos="945"/>
              </w:tabs>
              <w:spacing w:before="0"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1A4A8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Η μέθοδος με την οποία προστίθενται τεκμήρια στη συλλογή (αγορά, άδεια, δάνειο, δημιουργία</w:t>
            </w:r>
            <w:r w:rsidR="0009736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αντικειμένων, δωρεά, κατάθεση)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447472C1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79EED823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1B1B719E" w14:textId="0FCD047D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Πολιτική </w:t>
            </w:r>
            <w:r w:rsidR="00455F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</w:t>
            </w: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ροσκτήσεων</w:t>
            </w:r>
          </w:p>
          <w:p w14:paraId="06E2705A" w14:textId="1B167612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Η πολιτική η οποία καθορίζει την προσθήκη τεκμηρίων στη συλλογή (ενεργητική, κλειστή, μερική, παθητική)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37FCD7C8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6020E5D3" w14:textId="77777777" w:rsidTr="004D3CCF">
        <w:trPr>
          <w:cantSplit/>
          <w:tblCellSpacing w:w="0" w:type="dxa"/>
          <w:jc w:val="center"/>
        </w:trPr>
        <w:tc>
          <w:tcPr>
            <w:tcW w:w="8217" w:type="dxa"/>
            <w:gridSpan w:val="2"/>
            <w:shd w:val="clear" w:color="auto" w:fill="999999"/>
            <w:hideMark/>
          </w:tcPr>
          <w:p w14:paraId="5AE6B7AA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Πληροφορίες Ιδιοκτησίας</w:t>
            </w:r>
          </w:p>
        </w:tc>
      </w:tr>
      <w:tr w:rsidR="001A4A8B" w:rsidRPr="001A4A8B" w14:paraId="4CA154FF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691DAD29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Συλλέκτης</w:t>
            </w:r>
          </w:p>
          <w:p w14:paraId="3288F21C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Νομικό ή φυσικό πρόσωπο που συλλέγει ή συνέλεξε τα τεκμήρια της συλλογής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4ABCEB7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6BAD0FF9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644699A5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Ιδιοκτήτης</w:t>
            </w:r>
          </w:p>
          <w:p w14:paraId="03813513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Νομικό ή φυσικό πρόσωπο που έχει τη νομική κατοχή της συλλογής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0EDDBD1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70390A7E" w14:textId="77777777" w:rsidTr="004D3CCF">
        <w:trPr>
          <w:cantSplit/>
          <w:tblCellSpacing w:w="0" w:type="dxa"/>
          <w:jc w:val="center"/>
        </w:trPr>
        <w:tc>
          <w:tcPr>
            <w:tcW w:w="8217" w:type="dxa"/>
            <w:gridSpan w:val="2"/>
            <w:shd w:val="clear" w:color="auto" w:fill="999999"/>
            <w:hideMark/>
          </w:tcPr>
          <w:p w14:paraId="694AA8C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Πληροφορίες Κάλυψης</w:t>
            </w:r>
          </w:p>
        </w:tc>
      </w:tr>
      <w:tr w:rsidR="001A4A8B" w:rsidRPr="001A4A8B" w14:paraId="7A4634D4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575472D1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Γεωγραφική κάλυψη</w:t>
            </w:r>
          </w:p>
          <w:p w14:paraId="5DC59D42" w14:textId="65BC1E56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Η γεωγραφική περιοχή </w:t>
            </w:r>
            <w:r w:rsidRPr="004727C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(όπως εμφανίζ</w:t>
            </w:r>
            <w:r w:rsidR="00A96B6D" w:rsidRPr="004727C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εται</w:t>
            </w:r>
            <w:r w:rsidRPr="004727C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 σήμερα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) που καλύπτει η συλλογή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012EC4F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471B8ADD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72659CB4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Χρονική κάλυψη</w:t>
            </w:r>
          </w:p>
          <w:p w14:paraId="3F399C27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Η χρονική περίοδος που καλύπτει η συλλογή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20285A43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0B27639D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06AB27EA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Χρονολογία δημιουργίας συλλογής</w:t>
            </w:r>
          </w:p>
          <w:p w14:paraId="6F26F780" w14:textId="47BC4942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Το χρονικό διάστημα (από-έως) κατά το οποίο δημιουργήθηκε η συλλογή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44F1CBE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5CEE5EC0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01252E98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Χρονολογία δημιουργίας τεκμηρίων συλλογής</w:t>
            </w:r>
          </w:p>
          <w:p w14:paraId="0A79254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Το χρονικό διάστημα (από-έως) κατά το οποίο δημιουργήθηκαν τα τεκμήρια της συλλογής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649901FE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3ED6BC15" w14:textId="77777777" w:rsidTr="004D3CCF">
        <w:trPr>
          <w:cantSplit/>
          <w:tblCellSpacing w:w="0" w:type="dxa"/>
          <w:jc w:val="center"/>
        </w:trPr>
        <w:tc>
          <w:tcPr>
            <w:tcW w:w="8217" w:type="dxa"/>
            <w:gridSpan w:val="2"/>
            <w:shd w:val="clear" w:color="auto" w:fill="999999"/>
            <w:hideMark/>
          </w:tcPr>
          <w:p w14:paraId="3FB5DC71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Άλλα στοιχεία</w:t>
            </w:r>
          </w:p>
        </w:tc>
      </w:tr>
      <w:tr w:rsidR="001A4A8B" w:rsidRPr="001A4A8B" w14:paraId="3B367C43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4EFA5416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Ιστορικό αλλαγών ιδιοκτησίας</w:t>
            </w:r>
          </w:p>
          <w:p w14:paraId="74789D64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Μια δήλωση με τις όποιες αλλαγές στην κυριότητα και επιμέλεια της συλλογής που είναι σημαντικές για την αυθεντικότητα, εγκυρότητα και ερμηνεία της συλλογής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523AF785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3DCD1468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3449F31A" w14:textId="6024ACC6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Βρίσκεται (</w:t>
            </w:r>
            <w:r w:rsidR="00455F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</w:t>
            </w:r>
            <w:bookmarkStart w:id="0" w:name="_GoBack"/>
            <w:bookmarkEnd w:id="0"/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οποθεσία)</w:t>
            </w:r>
          </w:p>
          <w:p w14:paraId="14000158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Η τοποθεσία στην οποία βρίσκεται η φυσική συλλογή (κτίριο, διεύθυνση, ταχυδρομικός κώδικας, πόλη, περιοχή)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5F4038BA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59854B0D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7F94B5A4" w14:textId="77777777" w:rsidR="001A4A8B" w:rsidRPr="00CF0FDE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0F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Είναι προσβάσιμη μέσω </w:t>
            </w:r>
          </w:p>
          <w:p w14:paraId="070948F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Το 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 w:eastAsia="el-GR"/>
              </w:rPr>
              <w:t>URL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 όπου η ψηφιακή συλλογή είναι διαθέσιμη </w:t>
            </w: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(αφορά μόνο τις ψηφιακές συλλογές)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0A4022D7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2E1E7A48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699D0D5C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OAI αναγνωριστικό</w:t>
            </w:r>
          </w:p>
          <w:p w14:paraId="491661E1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Ένα URI μέσω του οποίου μπορεί να ανακτηθεί η συλλογή, αν ο φορέας υποστηρίζει το πρωτόκολλο OAI-PMH (π.χ. </w:t>
            </w:r>
            <w:proofErr w:type="spellStart"/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oai:arXiv.org:hep-th</w:t>
            </w:r>
            <w:proofErr w:type="spellEnd"/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/9901001) </w:t>
            </w: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(αφορά μόνο τις ψηφιακές συλλογές)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7AB5DE4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4F69A980" w14:textId="77777777" w:rsidTr="004D3CCF">
        <w:trPr>
          <w:cantSplit/>
          <w:tblCellSpacing w:w="0" w:type="dxa"/>
          <w:jc w:val="center"/>
        </w:trPr>
        <w:tc>
          <w:tcPr>
            <w:tcW w:w="8217" w:type="dxa"/>
            <w:gridSpan w:val="2"/>
            <w:shd w:val="clear" w:color="auto" w:fill="999999"/>
            <w:hideMark/>
          </w:tcPr>
          <w:p w14:paraId="1F6A6321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Επικοινωνία</w:t>
            </w:r>
          </w:p>
        </w:tc>
      </w:tr>
      <w:tr w:rsidR="001A4A8B" w:rsidRPr="001A4A8B" w14:paraId="67334F0E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23987C67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Πρόσωπο επικοινωνίας για τη συλλογή</w:t>
            </w:r>
          </w:p>
          <w:p w14:paraId="2BE93A49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Το φυσικό πρόσωπο το οποίο μπορεί να δώσει πληροφορίες για τη συλλογή (ονοματεπώνυμο, πατρώνυμο, τηλέφωνο, 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 w:eastAsia="el-GR"/>
              </w:rPr>
              <w:t>fax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, 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 w:eastAsia="el-GR"/>
              </w:rPr>
              <w:t>email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2D6DC535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179C16FF" w14:textId="77777777" w:rsidR="00115F37" w:rsidRDefault="00115F37" w:rsidP="000D2D0A"/>
    <w:p w14:paraId="5A2AF406" w14:textId="77777777" w:rsidR="00115F37" w:rsidRDefault="00115F37" w:rsidP="000D2D0A"/>
    <w:sectPr w:rsidR="00115F37" w:rsidSect="001A4A8B">
      <w:headerReference w:type="default" r:id="rId9"/>
      <w:footerReference w:type="default" r:id="rId10"/>
      <w:headerReference w:type="first" r:id="rId11"/>
      <w:pgSz w:w="11906" w:h="16838" w:code="9"/>
      <w:pgMar w:top="1667" w:right="1701" w:bottom="1985" w:left="1701" w:header="68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D215" w14:textId="77777777" w:rsidR="00A108BB" w:rsidRDefault="00A108BB" w:rsidP="000D2D0A">
      <w:r>
        <w:separator/>
      </w:r>
    </w:p>
    <w:p w14:paraId="77283289" w14:textId="77777777" w:rsidR="00A108BB" w:rsidRDefault="00A108BB" w:rsidP="000D2D0A"/>
  </w:endnote>
  <w:endnote w:type="continuationSeparator" w:id="0">
    <w:p w14:paraId="7B11418C" w14:textId="77777777" w:rsidR="00A108BB" w:rsidRDefault="00A108BB" w:rsidP="000D2D0A">
      <w:r>
        <w:continuationSeparator/>
      </w:r>
    </w:p>
    <w:p w14:paraId="600C8CE5" w14:textId="77777777" w:rsidR="00A108BB" w:rsidRDefault="00A108BB" w:rsidP="000D2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BF114" w14:textId="539C91DC" w:rsidR="00F1607A" w:rsidRPr="00CF0FDE" w:rsidRDefault="00DC1467" w:rsidP="000D2D0A">
    <w:pPr>
      <w:pStyle w:val="af2"/>
    </w:pPr>
    <w:r>
      <w:rPr>
        <w:lang w:val="en-US"/>
      </w:rPr>
      <w:t>DARIAH</w:t>
    </w:r>
    <w:r w:rsidRPr="00DC1467">
      <w:t>-</w:t>
    </w:r>
    <w:r>
      <w:rPr>
        <w:lang w:val="en-US"/>
      </w:rPr>
      <w:t>GR</w:t>
    </w:r>
    <w:r w:rsidRPr="00DC1467">
      <w:t>/</w:t>
    </w:r>
    <w:r>
      <w:t>ΔΥΑΣ</w:t>
    </w:r>
    <w:r w:rsidR="004727C9">
      <w:t xml:space="preserve"> </w:t>
    </w:r>
    <w:r w:rsidR="000C008F" w:rsidRPr="000C008F">
      <w:t xml:space="preserve">Μητρώα πόρων ανθρωπιστικών σπουδών: Φόρμα καταγραφής </w:t>
    </w:r>
    <w:r w:rsidR="001A4A8B">
      <w:t>συλλογής</w:t>
    </w:r>
    <w:r w:rsidR="00F1607A" w:rsidRPr="00CF0FDE">
      <w:tab/>
    </w:r>
  </w:p>
  <w:p w14:paraId="0FA84CAC" w14:textId="303D5E58" w:rsidR="003F4187" w:rsidRPr="000A325D" w:rsidRDefault="003F4187" w:rsidP="000A325D">
    <w:pPr>
      <w:pStyle w:val="afe"/>
    </w:pPr>
    <w:r w:rsidRPr="000A325D">
      <w:t xml:space="preserve">Σελίδα </w:t>
    </w:r>
    <w:r w:rsidRPr="000A325D">
      <w:fldChar w:fldCharType="begin"/>
    </w:r>
    <w:r w:rsidRPr="000A325D">
      <w:instrText xml:space="preserve"> PAGE </w:instrText>
    </w:r>
    <w:r w:rsidRPr="000A325D">
      <w:fldChar w:fldCharType="separate"/>
    </w:r>
    <w:r w:rsidR="0009736F">
      <w:rPr>
        <w:noProof/>
      </w:rPr>
      <w:t>5</w:t>
    </w:r>
    <w:r w:rsidRPr="000A325D">
      <w:fldChar w:fldCharType="end"/>
    </w:r>
    <w:r w:rsidRPr="000A325D">
      <w:t xml:space="preserve"> από </w:t>
    </w:r>
    <w:r w:rsidR="00F57A31">
      <w:rPr>
        <w:noProof/>
      </w:rPr>
      <w:fldChar w:fldCharType="begin"/>
    </w:r>
    <w:r w:rsidR="00F57A31">
      <w:rPr>
        <w:noProof/>
      </w:rPr>
      <w:instrText xml:space="preserve"> NUMPAGES \*Arabic </w:instrText>
    </w:r>
    <w:r w:rsidR="00F57A31">
      <w:rPr>
        <w:noProof/>
      </w:rPr>
      <w:fldChar w:fldCharType="separate"/>
    </w:r>
    <w:r w:rsidR="0009736F">
      <w:rPr>
        <w:noProof/>
      </w:rPr>
      <w:t>5</w:t>
    </w:r>
    <w:r w:rsidR="00F57A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602AB" w14:textId="77777777" w:rsidR="00A108BB" w:rsidRDefault="00A108BB" w:rsidP="000D2D0A">
      <w:r>
        <w:separator/>
      </w:r>
    </w:p>
    <w:p w14:paraId="3A512FB1" w14:textId="77777777" w:rsidR="00A108BB" w:rsidRDefault="00A108BB" w:rsidP="000D2D0A"/>
  </w:footnote>
  <w:footnote w:type="continuationSeparator" w:id="0">
    <w:p w14:paraId="17CF6342" w14:textId="77777777" w:rsidR="00A108BB" w:rsidRDefault="00A108BB" w:rsidP="000D2D0A">
      <w:r>
        <w:continuationSeparator/>
      </w:r>
    </w:p>
    <w:p w14:paraId="0A1F93DA" w14:textId="77777777" w:rsidR="00A108BB" w:rsidRDefault="00A108BB" w:rsidP="000D2D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03E3" w14:textId="4D2A5EBB" w:rsidR="003F4187" w:rsidRPr="00AA103C" w:rsidRDefault="00A8434F" w:rsidP="000D2D0A">
    <w:pPr>
      <w:pStyle w:val="af1"/>
    </w:pPr>
    <w:r w:rsidRPr="00AA103C">
      <w:t>ΑΠΟΛΛΩΝΙΣ: Εθνική Υποδομή για τις Ψηφιακές Ανθρωπιστικές Επιστήμες</w:t>
    </w:r>
    <w:r w:rsidR="00334819" w:rsidRPr="00AA103C">
      <w:t xml:space="preserve"> και Τέχνες</w:t>
    </w:r>
    <w:r w:rsidRPr="00AA103C">
      <w:t xml:space="preserve"> και για την Γλωσσική Έρευνα και Καινοτομία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418D" w14:textId="77777777" w:rsidR="00CC7EB2" w:rsidRDefault="00CC7EB2" w:rsidP="000D2D0A">
    <w:pPr>
      <w:pStyle w:val="af1"/>
    </w:pPr>
    <w:r>
      <w:rPr>
        <w:noProof/>
        <w:lang w:eastAsia="el-GR"/>
      </w:rPr>
      <w:drawing>
        <wp:inline distT="0" distB="0" distL="0" distR="0" wp14:anchorId="348F4FBC" wp14:editId="78F2A128">
          <wp:extent cx="1951990" cy="800100"/>
          <wp:effectExtent l="0" t="0" r="0" b="0"/>
          <wp:docPr id="17" name="Εικόνα 17" descr="C:\Users\User1\owncloudApollonis\DARIAH 2013-2015\0.3.Οπτική Ταυτότητα\λογότυπος δυάς\DYAS-Logo-Final_el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owncloudApollonis\DARIAH 2013-2015\0.3.Οπτική Ταυτότητα\λογότυπος δυάς\DYAS-Logo-Final_el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EA5D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08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54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504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AF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74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244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3A25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2C0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4C038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3" w15:restartNumberingAfterBreak="0">
    <w:nsid w:val="00000004"/>
    <w:multiLevelType w:val="multilevel"/>
    <w:tmpl w:val="C8AE7630"/>
    <w:name w:val="WW8Num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ourier New" w:hAnsi="Courier New" w:cs="Courier New"/>
      </w:rPr>
    </w:lvl>
  </w:abstractNum>
  <w:abstractNum w:abstractNumId="14" w15:restartNumberingAfterBreak="0">
    <w:nsid w:val="00000005"/>
    <w:multiLevelType w:val="singleLevel"/>
    <w:tmpl w:val="00000005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 w15:restartNumberingAfterBreak="0">
    <w:nsid w:val="00000006"/>
    <w:multiLevelType w:val="singleLevel"/>
    <w:tmpl w:val="00000006"/>
    <w:name w:val="WW8Num7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6" w15:restartNumberingAfterBreak="0">
    <w:nsid w:val="00000007"/>
    <w:multiLevelType w:val="singleLevel"/>
    <w:tmpl w:val="00000007"/>
    <w:name w:val="WW8Num80"/>
    <w:lvl w:ilvl="0">
      <w:start w:val="1"/>
      <w:numFmt w:val="bullet"/>
      <w:pStyle w:val="BulletV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08"/>
    <w:multiLevelType w:val="singleLevel"/>
    <w:tmpl w:val="00000008"/>
    <w:name w:val="WW8Num81"/>
    <w:lvl w:ilvl="0">
      <w:start w:val="1"/>
      <w:numFmt w:val="bullet"/>
      <w:pStyle w:val="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09"/>
    <w:multiLevelType w:val="multilevel"/>
    <w:tmpl w:val="00000009"/>
    <w:name w:val="WW8Num82"/>
    <w:lvl w:ilvl="0">
      <w:start w:val="1"/>
      <w:numFmt w:val="decimal"/>
      <w:pStyle w:val="aH2"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9" w15:restartNumberingAfterBreak="0">
    <w:nsid w:val="0000000A"/>
    <w:multiLevelType w:val="singleLevel"/>
    <w:tmpl w:val="0000000A"/>
    <w:name w:val="WW8Num84"/>
    <w:lvl w:ilvl="0">
      <w:start w:val="1"/>
      <w:numFmt w:val="decimal"/>
      <w:pStyle w:val="Tablenor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</w:abstractNum>
  <w:abstractNum w:abstractNumId="20" w15:restartNumberingAfterBreak="0">
    <w:nsid w:val="077D0334"/>
    <w:multiLevelType w:val="hybridMultilevel"/>
    <w:tmpl w:val="0FCC4394"/>
    <w:lvl w:ilvl="0" w:tplc="14764078">
      <w:start w:val="1"/>
      <w:numFmt w:val="decimal"/>
      <w:pStyle w:val="2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B3676"/>
    <w:multiLevelType w:val="hybridMultilevel"/>
    <w:tmpl w:val="AFBAF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1E79A6"/>
    <w:multiLevelType w:val="hybridMultilevel"/>
    <w:tmpl w:val="653E7F72"/>
    <w:lvl w:ilvl="0" w:tplc="AF4EF752">
      <w:start w:val="1"/>
      <w:numFmt w:val="decimal"/>
      <w:pStyle w:val="a0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536FBD"/>
    <w:multiLevelType w:val="multilevel"/>
    <w:tmpl w:val="EECCA5F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ourier New" w:hAnsi="Courier New" w:cs="Courier New"/>
      </w:rPr>
    </w:lvl>
  </w:abstractNum>
  <w:abstractNum w:abstractNumId="24" w15:restartNumberingAfterBreak="0">
    <w:nsid w:val="11FD5250"/>
    <w:multiLevelType w:val="hybridMultilevel"/>
    <w:tmpl w:val="0EFE9E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EAD"/>
    <w:multiLevelType w:val="multilevel"/>
    <w:tmpl w:val="08FC2A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CC13CB2"/>
    <w:multiLevelType w:val="hybridMultilevel"/>
    <w:tmpl w:val="88A23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460DBA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2010388D"/>
    <w:multiLevelType w:val="hybridMultilevel"/>
    <w:tmpl w:val="6E96F182"/>
    <w:lvl w:ilvl="0" w:tplc="0408000F">
      <w:start w:val="1"/>
      <w:numFmt w:val="decimal"/>
      <w:lvlText w:val="%1."/>
      <w:lvlJc w:val="left"/>
      <w:pPr>
        <w:ind w:left="1151" w:hanging="360"/>
      </w:pPr>
    </w:lvl>
    <w:lvl w:ilvl="1" w:tplc="04080019" w:tentative="1">
      <w:start w:val="1"/>
      <w:numFmt w:val="lowerLetter"/>
      <w:lvlText w:val="%2."/>
      <w:lvlJc w:val="left"/>
      <w:pPr>
        <w:ind w:left="1871" w:hanging="360"/>
      </w:pPr>
    </w:lvl>
    <w:lvl w:ilvl="2" w:tplc="0408001B" w:tentative="1">
      <w:start w:val="1"/>
      <w:numFmt w:val="lowerRoman"/>
      <w:lvlText w:val="%3."/>
      <w:lvlJc w:val="right"/>
      <w:pPr>
        <w:ind w:left="2591" w:hanging="180"/>
      </w:pPr>
    </w:lvl>
    <w:lvl w:ilvl="3" w:tplc="0408000F" w:tentative="1">
      <w:start w:val="1"/>
      <w:numFmt w:val="decimal"/>
      <w:lvlText w:val="%4."/>
      <w:lvlJc w:val="left"/>
      <w:pPr>
        <w:ind w:left="3311" w:hanging="360"/>
      </w:pPr>
    </w:lvl>
    <w:lvl w:ilvl="4" w:tplc="04080019" w:tentative="1">
      <w:start w:val="1"/>
      <w:numFmt w:val="lowerLetter"/>
      <w:lvlText w:val="%5."/>
      <w:lvlJc w:val="left"/>
      <w:pPr>
        <w:ind w:left="4031" w:hanging="360"/>
      </w:pPr>
    </w:lvl>
    <w:lvl w:ilvl="5" w:tplc="0408001B" w:tentative="1">
      <w:start w:val="1"/>
      <w:numFmt w:val="lowerRoman"/>
      <w:lvlText w:val="%6."/>
      <w:lvlJc w:val="right"/>
      <w:pPr>
        <w:ind w:left="4751" w:hanging="180"/>
      </w:pPr>
    </w:lvl>
    <w:lvl w:ilvl="6" w:tplc="0408000F" w:tentative="1">
      <w:start w:val="1"/>
      <w:numFmt w:val="decimal"/>
      <w:lvlText w:val="%7."/>
      <w:lvlJc w:val="left"/>
      <w:pPr>
        <w:ind w:left="5471" w:hanging="360"/>
      </w:pPr>
    </w:lvl>
    <w:lvl w:ilvl="7" w:tplc="04080019" w:tentative="1">
      <w:start w:val="1"/>
      <w:numFmt w:val="lowerLetter"/>
      <w:lvlText w:val="%8."/>
      <w:lvlJc w:val="left"/>
      <w:pPr>
        <w:ind w:left="6191" w:hanging="360"/>
      </w:pPr>
    </w:lvl>
    <w:lvl w:ilvl="8" w:tplc="0408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9" w15:restartNumberingAfterBreak="0">
    <w:nsid w:val="281F7702"/>
    <w:multiLevelType w:val="hybridMultilevel"/>
    <w:tmpl w:val="BA70E224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340B77"/>
    <w:multiLevelType w:val="multilevel"/>
    <w:tmpl w:val="04B27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241372"/>
    <w:multiLevelType w:val="hybridMultilevel"/>
    <w:tmpl w:val="739EEB3E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242418"/>
    <w:multiLevelType w:val="hybridMultilevel"/>
    <w:tmpl w:val="2EFCFBA8"/>
    <w:lvl w:ilvl="0" w:tplc="0052BD50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212E5F"/>
    <w:multiLevelType w:val="hybridMultilevel"/>
    <w:tmpl w:val="5860CE62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750FD6"/>
    <w:multiLevelType w:val="hybridMultilevel"/>
    <w:tmpl w:val="90E2C3F6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1E3219"/>
    <w:multiLevelType w:val="hybridMultilevel"/>
    <w:tmpl w:val="27CE67BA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FE34B6"/>
    <w:multiLevelType w:val="hybridMultilevel"/>
    <w:tmpl w:val="BB02D3F8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D86033"/>
    <w:multiLevelType w:val="hybridMultilevel"/>
    <w:tmpl w:val="C0DE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CF4480"/>
    <w:multiLevelType w:val="hybridMultilevel"/>
    <w:tmpl w:val="66682E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2D4B9F"/>
    <w:multiLevelType w:val="hybridMultilevel"/>
    <w:tmpl w:val="AB10FD9C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790B31"/>
    <w:multiLevelType w:val="hybridMultilevel"/>
    <w:tmpl w:val="2AC2A422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F1FE8"/>
    <w:multiLevelType w:val="hybridMultilevel"/>
    <w:tmpl w:val="A6CA145E"/>
    <w:lvl w:ilvl="0" w:tplc="A5E6E85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E7D04"/>
    <w:multiLevelType w:val="hybridMultilevel"/>
    <w:tmpl w:val="AA368C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0790D"/>
    <w:multiLevelType w:val="hybridMultilevel"/>
    <w:tmpl w:val="834A47F0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A2306E"/>
    <w:multiLevelType w:val="hybridMultilevel"/>
    <w:tmpl w:val="EF38E2C0"/>
    <w:lvl w:ilvl="0" w:tplc="7CFA039C">
      <w:start w:val="1"/>
      <w:numFmt w:val="decimal"/>
      <w:lvlText w:val="%1."/>
      <w:lvlJc w:val="left"/>
      <w:pPr>
        <w:ind w:left="1151" w:hanging="360"/>
      </w:pPr>
    </w:lvl>
    <w:lvl w:ilvl="1" w:tplc="04080019" w:tentative="1">
      <w:start w:val="1"/>
      <w:numFmt w:val="lowerLetter"/>
      <w:lvlText w:val="%2."/>
      <w:lvlJc w:val="left"/>
      <w:pPr>
        <w:ind w:left="1871" w:hanging="360"/>
      </w:pPr>
    </w:lvl>
    <w:lvl w:ilvl="2" w:tplc="0408001B" w:tentative="1">
      <w:start w:val="1"/>
      <w:numFmt w:val="lowerRoman"/>
      <w:lvlText w:val="%3."/>
      <w:lvlJc w:val="right"/>
      <w:pPr>
        <w:ind w:left="2591" w:hanging="180"/>
      </w:pPr>
    </w:lvl>
    <w:lvl w:ilvl="3" w:tplc="0408000F" w:tentative="1">
      <w:start w:val="1"/>
      <w:numFmt w:val="decimal"/>
      <w:lvlText w:val="%4."/>
      <w:lvlJc w:val="left"/>
      <w:pPr>
        <w:ind w:left="3311" w:hanging="360"/>
      </w:pPr>
    </w:lvl>
    <w:lvl w:ilvl="4" w:tplc="04080019" w:tentative="1">
      <w:start w:val="1"/>
      <w:numFmt w:val="lowerLetter"/>
      <w:lvlText w:val="%5."/>
      <w:lvlJc w:val="left"/>
      <w:pPr>
        <w:ind w:left="4031" w:hanging="360"/>
      </w:pPr>
    </w:lvl>
    <w:lvl w:ilvl="5" w:tplc="0408001B" w:tentative="1">
      <w:start w:val="1"/>
      <w:numFmt w:val="lowerRoman"/>
      <w:lvlText w:val="%6."/>
      <w:lvlJc w:val="right"/>
      <w:pPr>
        <w:ind w:left="4751" w:hanging="180"/>
      </w:pPr>
    </w:lvl>
    <w:lvl w:ilvl="6" w:tplc="0408000F" w:tentative="1">
      <w:start w:val="1"/>
      <w:numFmt w:val="decimal"/>
      <w:lvlText w:val="%7."/>
      <w:lvlJc w:val="left"/>
      <w:pPr>
        <w:ind w:left="5471" w:hanging="360"/>
      </w:pPr>
    </w:lvl>
    <w:lvl w:ilvl="7" w:tplc="04080019" w:tentative="1">
      <w:start w:val="1"/>
      <w:numFmt w:val="lowerLetter"/>
      <w:lvlText w:val="%8."/>
      <w:lvlJc w:val="left"/>
      <w:pPr>
        <w:ind w:left="6191" w:hanging="360"/>
      </w:pPr>
    </w:lvl>
    <w:lvl w:ilvl="8" w:tplc="0408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5" w15:restartNumberingAfterBreak="0">
    <w:nsid w:val="7E962657"/>
    <w:multiLevelType w:val="hybridMultilevel"/>
    <w:tmpl w:val="36ACE1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3191C"/>
    <w:multiLevelType w:val="hybridMultilevel"/>
    <w:tmpl w:val="134A5240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45"/>
  </w:num>
  <w:num w:numId="12">
    <w:abstractNumId w:val="21"/>
  </w:num>
  <w:num w:numId="13">
    <w:abstractNumId w:val="28"/>
  </w:num>
  <w:num w:numId="14">
    <w:abstractNumId w:val="44"/>
  </w:num>
  <w:num w:numId="15">
    <w:abstractNumId w:val="35"/>
  </w:num>
  <w:num w:numId="16">
    <w:abstractNumId w:val="23"/>
  </w:num>
  <w:num w:numId="17">
    <w:abstractNumId w:val="36"/>
  </w:num>
  <w:num w:numId="18">
    <w:abstractNumId w:val="42"/>
  </w:num>
  <w:num w:numId="19">
    <w:abstractNumId w:val="38"/>
  </w:num>
  <w:num w:numId="20">
    <w:abstractNumId w:val="46"/>
  </w:num>
  <w:num w:numId="21">
    <w:abstractNumId w:val="34"/>
  </w:num>
  <w:num w:numId="22">
    <w:abstractNumId w:val="39"/>
  </w:num>
  <w:num w:numId="23">
    <w:abstractNumId w:val="29"/>
  </w:num>
  <w:num w:numId="24">
    <w:abstractNumId w:val="33"/>
  </w:num>
  <w:num w:numId="25">
    <w:abstractNumId w:val="40"/>
  </w:num>
  <w:num w:numId="26">
    <w:abstractNumId w:val="43"/>
  </w:num>
  <w:num w:numId="27">
    <w:abstractNumId w:val="24"/>
  </w:num>
  <w:num w:numId="28">
    <w:abstractNumId w:val="41"/>
  </w:num>
  <w:num w:numId="29">
    <w:abstractNumId w:val="31"/>
  </w:num>
  <w:num w:numId="30">
    <w:abstractNumId w:val="32"/>
  </w:num>
  <w:num w:numId="31">
    <w:abstractNumId w:val="37"/>
  </w:num>
  <w:num w:numId="32">
    <w:abstractNumId w:val="25"/>
  </w:num>
  <w:num w:numId="33">
    <w:abstractNumId w:val="20"/>
  </w:num>
  <w:num w:numId="34">
    <w:abstractNumId w:val="30"/>
  </w:num>
  <w:num w:numId="35">
    <w:abstractNumId w:val="27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26"/>
  </w:num>
  <w:num w:numId="47">
    <w:abstractNumId w:val="22"/>
  </w:num>
  <w:num w:numId="48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C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1" w:alternateStyleNames="1"/>
  <w:stylePaneSortMethod w:val="0000"/>
  <w:defaultTabStop w:val="720"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706"/>
    <w:rsid w:val="00010AEC"/>
    <w:rsid w:val="00016214"/>
    <w:rsid w:val="00031F64"/>
    <w:rsid w:val="0004079D"/>
    <w:rsid w:val="000436B4"/>
    <w:rsid w:val="00060327"/>
    <w:rsid w:val="00062DD3"/>
    <w:rsid w:val="00067D44"/>
    <w:rsid w:val="0008293E"/>
    <w:rsid w:val="00085327"/>
    <w:rsid w:val="00090368"/>
    <w:rsid w:val="0009519B"/>
    <w:rsid w:val="0009736F"/>
    <w:rsid w:val="000A325D"/>
    <w:rsid w:val="000C0074"/>
    <w:rsid w:val="000C008F"/>
    <w:rsid w:val="000C1F39"/>
    <w:rsid w:val="000C3D08"/>
    <w:rsid w:val="000D2D0A"/>
    <w:rsid w:val="000E09D8"/>
    <w:rsid w:val="000E4DC4"/>
    <w:rsid w:val="000F3EE3"/>
    <w:rsid w:val="00100FD2"/>
    <w:rsid w:val="00107183"/>
    <w:rsid w:val="00111486"/>
    <w:rsid w:val="00112220"/>
    <w:rsid w:val="00115F37"/>
    <w:rsid w:val="00124955"/>
    <w:rsid w:val="00133C91"/>
    <w:rsid w:val="00150214"/>
    <w:rsid w:val="001574A1"/>
    <w:rsid w:val="00176ECB"/>
    <w:rsid w:val="00190AF7"/>
    <w:rsid w:val="00192634"/>
    <w:rsid w:val="001934EB"/>
    <w:rsid w:val="00195C43"/>
    <w:rsid w:val="001979FD"/>
    <w:rsid w:val="001A4A8B"/>
    <w:rsid w:val="001C4706"/>
    <w:rsid w:val="001D17D8"/>
    <w:rsid w:val="001D38ED"/>
    <w:rsid w:val="00200230"/>
    <w:rsid w:val="00202361"/>
    <w:rsid w:val="0022206B"/>
    <w:rsid w:val="0023499A"/>
    <w:rsid w:val="002479FA"/>
    <w:rsid w:val="00265538"/>
    <w:rsid w:val="00284DED"/>
    <w:rsid w:val="00290C0E"/>
    <w:rsid w:val="002D16D8"/>
    <w:rsid w:val="002D67EF"/>
    <w:rsid w:val="00316141"/>
    <w:rsid w:val="00324960"/>
    <w:rsid w:val="00334819"/>
    <w:rsid w:val="00335640"/>
    <w:rsid w:val="00337967"/>
    <w:rsid w:val="0034021B"/>
    <w:rsid w:val="00342F9C"/>
    <w:rsid w:val="00356F1B"/>
    <w:rsid w:val="003A6353"/>
    <w:rsid w:val="003B4B8A"/>
    <w:rsid w:val="003C34B9"/>
    <w:rsid w:val="003C54DA"/>
    <w:rsid w:val="003F4187"/>
    <w:rsid w:val="0040443F"/>
    <w:rsid w:val="0042224C"/>
    <w:rsid w:val="00454B37"/>
    <w:rsid w:val="00455FE4"/>
    <w:rsid w:val="0046047C"/>
    <w:rsid w:val="00463FDB"/>
    <w:rsid w:val="004727C9"/>
    <w:rsid w:val="00475D58"/>
    <w:rsid w:val="0048523B"/>
    <w:rsid w:val="004A28EB"/>
    <w:rsid w:val="004A4539"/>
    <w:rsid w:val="004B472A"/>
    <w:rsid w:val="004B7C4E"/>
    <w:rsid w:val="004B7EFB"/>
    <w:rsid w:val="004D3CCF"/>
    <w:rsid w:val="004F0F64"/>
    <w:rsid w:val="00500224"/>
    <w:rsid w:val="00560FD2"/>
    <w:rsid w:val="005645D7"/>
    <w:rsid w:val="00581CA7"/>
    <w:rsid w:val="005848DB"/>
    <w:rsid w:val="0058702C"/>
    <w:rsid w:val="005C69E6"/>
    <w:rsid w:val="005E7753"/>
    <w:rsid w:val="005F2E4F"/>
    <w:rsid w:val="00650FDB"/>
    <w:rsid w:val="00652069"/>
    <w:rsid w:val="00660FDB"/>
    <w:rsid w:val="006A4695"/>
    <w:rsid w:val="006B6338"/>
    <w:rsid w:val="006C3A65"/>
    <w:rsid w:val="006E01F0"/>
    <w:rsid w:val="006E3E31"/>
    <w:rsid w:val="006E7C1B"/>
    <w:rsid w:val="006F24C7"/>
    <w:rsid w:val="006F66C5"/>
    <w:rsid w:val="00723E56"/>
    <w:rsid w:val="00740E95"/>
    <w:rsid w:val="00744831"/>
    <w:rsid w:val="007C587C"/>
    <w:rsid w:val="007E21D2"/>
    <w:rsid w:val="00813D02"/>
    <w:rsid w:val="00825D47"/>
    <w:rsid w:val="0083608C"/>
    <w:rsid w:val="0088288C"/>
    <w:rsid w:val="0089026E"/>
    <w:rsid w:val="00890C39"/>
    <w:rsid w:val="00891457"/>
    <w:rsid w:val="008D3055"/>
    <w:rsid w:val="008E5166"/>
    <w:rsid w:val="008F0CE2"/>
    <w:rsid w:val="008F1C31"/>
    <w:rsid w:val="008F779F"/>
    <w:rsid w:val="00907777"/>
    <w:rsid w:val="00911652"/>
    <w:rsid w:val="00926EB4"/>
    <w:rsid w:val="0093499D"/>
    <w:rsid w:val="00956CE1"/>
    <w:rsid w:val="00977CB2"/>
    <w:rsid w:val="00990CDD"/>
    <w:rsid w:val="009A2335"/>
    <w:rsid w:val="009A382B"/>
    <w:rsid w:val="009D0101"/>
    <w:rsid w:val="009D7825"/>
    <w:rsid w:val="009E7F5A"/>
    <w:rsid w:val="00A108BB"/>
    <w:rsid w:val="00A3148F"/>
    <w:rsid w:val="00A40308"/>
    <w:rsid w:val="00A5773C"/>
    <w:rsid w:val="00A6634E"/>
    <w:rsid w:val="00A8434F"/>
    <w:rsid w:val="00A96B6D"/>
    <w:rsid w:val="00AA103C"/>
    <w:rsid w:val="00AA4604"/>
    <w:rsid w:val="00AA799D"/>
    <w:rsid w:val="00AB6DAD"/>
    <w:rsid w:val="00AC07FE"/>
    <w:rsid w:val="00AC1EC2"/>
    <w:rsid w:val="00AC71CA"/>
    <w:rsid w:val="00B02BEE"/>
    <w:rsid w:val="00B20562"/>
    <w:rsid w:val="00B221A1"/>
    <w:rsid w:val="00B61CD9"/>
    <w:rsid w:val="00BA6F6E"/>
    <w:rsid w:val="00BC161C"/>
    <w:rsid w:val="00C02890"/>
    <w:rsid w:val="00C0479E"/>
    <w:rsid w:val="00C665AF"/>
    <w:rsid w:val="00C719A5"/>
    <w:rsid w:val="00C73BBE"/>
    <w:rsid w:val="00C933F8"/>
    <w:rsid w:val="00C945AF"/>
    <w:rsid w:val="00C965BD"/>
    <w:rsid w:val="00CA0582"/>
    <w:rsid w:val="00CA1836"/>
    <w:rsid w:val="00CC7EB2"/>
    <w:rsid w:val="00CF0FDE"/>
    <w:rsid w:val="00CF7AC0"/>
    <w:rsid w:val="00D136EB"/>
    <w:rsid w:val="00D13AB8"/>
    <w:rsid w:val="00D22024"/>
    <w:rsid w:val="00D354FB"/>
    <w:rsid w:val="00D42CBF"/>
    <w:rsid w:val="00D53885"/>
    <w:rsid w:val="00D60C2B"/>
    <w:rsid w:val="00D62F1E"/>
    <w:rsid w:val="00D75B35"/>
    <w:rsid w:val="00D75D54"/>
    <w:rsid w:val="00D853A9"/>
    <w:rsid w:val="00DA3B4D"/>
    <w:rsid w:val="00DC1467"/>
    <w:rsid w:val="00DE034A"/>
    <w:rsid w:val="00DF25C4"/>
    <w:rsid w:val="00E11F75"/>
    <w:rsid w:val="00E371CE"/>
    <w:rsid w:val="00E446B0"/>
    <w:rsid w:val="00E570CD"/>
    <w:rsid w:val="00E8519B"/>
    <w:rsid w:val="00E91273"/>
    <w:rsid w:val="00E91B19"/>
    <w:rsid w:val="00EB20D7"/>
    <w:rsid w:val="00EC55F8"/>
    <w:rsid w:val="00F04442"/>
    <w:rsid w:val="00F1607A"/>
    <w:rsid w:val="00F22074"/>
    <w:rsid w:val="00F2227B"/>
    <w:rsid w:val="00F26AB5"/>
    <w:rsid w:val="00F402E9"/>
    <w:rsid w:val="00F44583"/>
    <w:rsid w:val="00F542B7"/>
    <w:rsid w:val="00F57A31"/>
    <w:rsid w:val="00F67799"/>
    <w:rsid w:val="00F71C9B"/>
    <w:rsid w:val="00F72C7B"/>
    <w:rsid w:val="00F75166"/>
    <w:rsid w:val="00F8281C"/>
    <w:rsid w:val="00FD67EB"/>
    <w:rsid w:val="00FD7362"/>
    <w:rsid w:val="00FE3CC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2F637D"/>
  <w15:chartTrackingRefBased/>
  <w15:docId w15:val="{633F61F9-00C0-4E9C-A133-CEC32B52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rsid w:val="003A6353"/>
    <w:pPr>
      <w:suppressAutoHyphens/>
      <w:spacing w:before="120" w:after="120" w:line="300" w:lineRule="atLeast"/>
    </w:pPr>
    <w:rPr>
      <w:rFonts w:ascii="Calibri" w:hAnsi="Calibri" w:cs="Verdana"/>
      <w:sz w:val="22"/>
      <w:szCs w:val="22"/>
      <w:lang w:eastAsia="ar-SA"/>
    </w:rPr>
  </w:style>
  <w:style w:type="paragraph" w:styleId="1">
    <w:name w:val="heading 1"/>
    <w:next w:val="a3"/>
    <w:qFormat/>
    <w:rsid w:val="00F1607A"/>
    <w:pPr>
      <w:spacing w:before="240" w:after="240" w:line="300" w:lineRule="atLeast"/>
      <w:outlineLvl w:val="0"/>
    </w:pPr>
    <w:rPr>
      <w:rFonts w:ascii="Calibri" w:hAnsi="Calibri" w:cs="Verdana"/>
      <w:b/>
      <w:sz w:val="32"/>
      <w:szCs w:val="28"/>
      <w:lang w:eastAsia="ar-SA"/>
    </w:rPr>
  </w:style>
  <w:style w:type="paragraph" w:styleId="2">
    <w:name w:val="heading 2"/>
    <w:basedOn w:val="1"/>
    <w:next w:val="a3"/>
    <w:qFormat/>
    <w:rsid w:val="00CA1836"/>
    <w:pPr>
      <w:numPr>
        <w:numId w:val="33"/>
      </w:numPr>
      <w:ind w:left="397" w:hanging="397"/>
      <w:outlineLvl w:val="1"/>
    </w:pPr>
    <w:rPr>
      <w:noProof/>
      <w:sz w:val="28"/>
    </w:rPr>
  </w:style>
  <w:style w:type="paragraph" w:styleId="3">
    <w:name w:val="heading 3"/>
    <w:basedOn w:val="2"/>
    <w:next w:val="a3"/>
    <w:qFormat/>
    <w:rsid w:val="00D42CBF"/>
    <w:pPr>
      <w:numPr>
        <w:ilvl w:val="1"/>
        <w:numId w:val="34"/>
      </w:numPr>
      <w:outlineLvl w:val="2"/>
    </w:pPr>
    <w:rPr>
      <w:noProof w:val="0"/>
      <w:sz w:val="24"/>
      <w:szCs w:val="24"/>
    </w:rPr>
  </w:style>
  <w:style w:type="paragraph" w:styleId="4">
    <w:name w:val="heading 4"/>
    <w:next w:val="a3"/>
    <w:qFormat/>
    <w:rsid w:val="00010AEC"/>
    <w:pPr>
      <w:suppressAutoHyphens/>
      <w:spacing w:before="60" w:after="120"/>
      <w:ind w:left="397"/>
      <w:outlineLvl w:val="3"/>
    </w:pPr>
    <w:rPr>
      <w:rFonts w:ascii="Calibri" w:hAnsi="Calibri" w:cs="Verdana"/>
      <w:b/>
      <w:szCs w:val="24"/>
      <w:lang w:eastAsia="ar-SA"/>
    </w:rPr>
  </w:style>
  <w:style w:type="paragraph" w:styleId="5">
    <w:name w:val="heading 5"/>
    <w:basedOn w:val="6"/>
    <w:next w:val="a2"/>
    <w:rsid w:val="00010AEC"/>
    <w:pPr>
      <w:framePr w:hSpace="180" w:wrap="around" w:vAnchor="text" w:hAnchor="page" w:x="1935" w:y="277"/>
      <w:tabs>
        <w:tab w:val="clear" w:pos="680"/>
      </w:tabs>
      <w:ind w:left="0" w:firstLine="0"/>
      <w:contextualSpacing/>
      <w:outlineLvl w:val="4"/>
    </w:pPr>
    <w:rPr>
      <w:szCs w:val="24"/>
    </w:rPr>
  </w:style>
  <w:style w:type="paragraph" w:styleId="6">
    <w:name w:val="heading 6"/>
    <w:basedOn w:val="1"/>
    <w:next w:val="a2"/>
    <w:pPr>
      <w:tabs>
        <w:tab w:val="num" w:pos="680"/>
      </w:tabs>
      <w:ind w:left="680" w:hanging="680"/>
      <w:outlineLvl w:val="5"/>
    </w:pPr>
    <w:rPr>
      <w:b w:val="0"/>
      <w:caps/>
      <w:sz w:val="24"/>
    </w:rPr>
  </w:style>
  <w:style w:type="paragraph" w:styleId="7">
    <w:name w:val="heading 7"/>
    <w:basedOn w:val="1"/>
    <w:next w:val="a2"/>
    <w:pPr>
      <w:tabs>
        <w:tab w:val="num" w:pos="680"/>
      </w:tabs>
      <w:ind w:left="680" w:hanging="680"/>
      <w:outlineLvl w:val="6"/>
    </w:pPr>
    <w:rPr>
      <w:b w:val="0"/>
      <w:caps/>
      <w:sz w:val="24"/>
    </w:rPr>
  </w:style>
  <w:style w:type="paragraph" w:styleId="8">
    <w:name w:val="heading 8"/>
    <w:basedOn w:val="1"/>
    <w:next w:val="a2"/>
    <w:pPr>
      <w:tabs>
        <w:tab w:val="num" w:pos="680"/>
      </w:tabs>
      <w:ind w:left="680" w:hanging="680"/>
      <w:outlineLvl w:val="7"/>
    </w:pPr>
    <w:rPr>
      <w:b w:val="0"/>
      <w:caps/>
      <w:sz w:val="24"/>
    </w:rPr>
  </w:style>
  <w:style w:type="paragraph" w:styleId="9">
    <w:name w:val="heading 9"/>
    <w:basedOn w:val="1"/>
    <w:next w:val="a2"/>
    <w:pPr>
      <w:tabs>
        <w:tab w:val="num" w:pos="680"/>
      </w:tabs>
      <w:ind w:left="680" w:hanging="680"/>
      <w:outlineLvl w:val="8"/>
    </w:pPr>
    <w:rPr>
      <w:b w:val="0"/>
      <w:caps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5">
    <w:name w:val="WW8Num4z5"/>
    <w:rPr>
      <w:rFonts w:hint="default"/>
      <w:b/>
      <w:i w:val="0"/>
      <w:sz w:val="20"/>
      <w:szCs w:val="20"/>
    </w:rPr>
  </w:style>
  <w:style w:type="character" w:customStyle="1" w:styleId="WW8Num4z6">
    <w:name w:val="WW8Num4z6"/>
    <w:rPr>
      <w:rFonts w:hint="default"/>
      <w:b w:val="0"/>
      <w:i w:val="0"/>
      <w:sz w:val="18"/>
      <w:szCs w:val="18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Arial" w:hAnsi="Arial" w:cs="Arial"/>
      <w:b w:val="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Arial" w:hAnsi="Arial" w:cs="Arial"/>
      <w:b w:val="0"/>
      <w:sz w:val="20"/>
      <w:szCs w:val="20"/>
    </w:rPr>
  </w:style>
  <w:style w:type="character" w:customStyle="1" w:styleId="WW8Num25z0">
    <w:name w:val="WW8Num25z0"/>
    <w:rPr>
      <w:rFonts w:ascii="Arial" w:hAnsi="Arial" w:cs="Arial"/>
      <w:b w:val="0"/>
      <w:i w:val="0"/>
      <w:sz w:val="20"/>
      <w:szCs w:val="20"/>
    </w:rPr>
  </w:style>
  <w:style w:type="character" w:customStyle="1" w:styleId="WW8Num25z1">
    <w:name w:val="WW8Num25z1"/>
    <w:rPr>
      <w:color w:val="auto"/>
    </w:rPr>
  </w:style>
  <w:style w:type="character" w:customStyle="1" w:styleId="WW8Num25z2">
    <w:name w:val="WW8Num25z2"/>
    <w:rPr>
      <w:b/>
      <w:i w:val="0"/>
      <w:sz w:val="20"/>
      <w:szCs w:val="20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Arial" w:hAnsi="Arial" w:cs="Arial"/>
      <w:b w:val="0"/>
      <w:i w:val="0"/>
      <w:sz w:val="20"/>
      <w:szCs w:val="20"/>
    </w:rPr>
  </w:style>
  <w:style w:type="character" w:customStyle="1" w:styleId="WW8Num28z1">
    <w:name w:val="WW8Num28z1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Arial" w:hAnsi="Arial" w:cs="Arial"/>
      <w:b w:val="0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sz w:val="20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Arial" w:hAnsi="Arial" w:cs="Arial"/>
      <w:b w:val="0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Arial" w:hAnsi="Arial" w:cs="Arial"/>
      <w:b w:val="0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ascii="Arial" w:hAnsi="Arial" w:cs="Arial"/>
      <w:b w:val="0"/>
    </w:rPr>
  </w:style>
  <w:style w:type="character" w:customStyle="1" w:styleId="WW8Num69z0">
    <w:name w:val="WW8Num69z0"/>
    <w:rPr>
      <w:rFonts w:ascii="Symbol" w:hAnsi="Symbol" w:cs="Symbol"/>
      <w:color w:val="auto"/>
    </w:rPr>
  </w:style>
  <w:style w:type="character" w:customStyle="1" w:styleId="WW8Num70z0">
    <w:name w:val="WW8Num70z0"/>
    <w:rPr>
      <w:rFonts w:ascii="Arial" w:hAnsi="Arial" w:cs="Arial"/>
      <w:b w:val="0"/>
    </w:rPr>
  </w:style>
  <w:style w:type="character" w:customStyle="1" w:styleId="WW8Num71z0">
    <w:name w:val="WW8Num71z0"/>
    <w:rPr>
      <w:rFonts w:ascii="Symbol" w:hAnsi="Symbol" w:cs="Symbol"/>
      <w:color w:val="auto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3z0">
    <w:name w:val="WW8Num73z0"/>
  </w:style>
  <w:style w:type="character" w:customStyle="1" w:styleId="WW8Num74z0">
    <w:name w:val="WW8Num74z0"/>
    <w:rPr>
      <w:rFonts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Symbol" w:hAnsi="Symbol" w:cs="Symbol"/>
      <w:color w:val="000000"/>
      <w:sz w:val="22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79z3">
    <w:name w:val="WW8Num79z3"/>
    <w:rPr>
      <w:rFonts w:ascii="Symbol" w:hAnsi="Symbol" w:cs="Symbol" w:hint="default"/>
    </w:rPr>
  </w:style>
  <w:style w:type="character" w:customStyle="1" w:styleId="WW8Num80z0">
    <w:name w:val="WW8Num80z0"/>
    <w:rPr>
      <w:rFonts w:ascii="Symbol" w:hAnsi="Symbol" w:cs="Symbol" w:hint="default"/>
    </w:rPr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  <w:color w:val="auto"/>
      <w:sz w:val="22"/>
      <w:szCs w:val="22"/>
    </w:rPr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2">
    <w:name w:val="WW8Num84z2"/>
    <w:rPr>
      <w:rFonts w:ascii="Wingdings" w:hAnsi="Wingdings" w:cs="Wingdings" w:hint="default"/>
    </w:rPr>
  </w:style>
  <w:style w:type="character" w:customStyle="1" w:styleId="WW8Num84z3">
    <w:name w:val="WW8Num84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styleId="a7">
    <w:name w:val="Subtle Reference"/>
    <w:basedOn w:val="a4"/>
    <w:uiPriority w:val="31"/>
    <w:rsid w:val="0093499D"/>
    <w:rPr>
      <w:smallCaps/>
      <w:color w:val="5A5A5A" w:themeColor="text1" w:themeTint="A5"/>
    </w:rPr>
  </w:style>
  <w:style w:type="paragraph" w:customStyle="1" w:styleId="appHeading">
    <w:name w:val="appHeading"/>
    <w:basedOn w:val="a2"/>
    <w:link w:val="appHeadingChar"/>
    <w:qFormat/>
    <w:rsid w:val="00FD67EB"/>
    <w:pPr>
      <w:spacing w:line="420" w:lineRule="exact"/>
    </w:pPr>
    <w:rPr>
      <w:rFonts w:cs="Tahoma"/>
      <w:color w:val="3D75BF"/>
      <w:sz w:val="32"/>
      <w:szCs w:val="32"/>
    </w:rPr>
  </w:style>
  <w:style w:type="character" w:customStyle="1" w:styleId="Char">
    <w:name w:val="Σώμα κειμένου Char"/>
    <w:basedOn w:val="a4"/>
    <w:link w:val="a8"/>
    <w:rsid w:val="00AA103C"/>
    <w:rPr>
      <w:rFonts w:ascii="Calibri" w:hAnsi="Calibri" w:cs="Verdana"/>
      <w:sz w:val="22"/>
      <w:szCs w:val="22"/>
      <w:lang w:eastAsia="ar-SA"/>
    </w:rPr>
  </w:style>
  <w:style w:type="character" w:customStyle="1" w:styleId="Char0">
    <w:name w:val="Σώμα κείμενου με εσοχή Char"/>
    <w:basedOn w:val="a4"/>
    <w:link w:val="a9"/>
    <w:rsid w:val="00AA103C"/>
    <w:rPr>
      <w:rFonts w:ascii="Tahoma" w:hAnsi="Tahoma" w:cs="Tahoma"/>
      <w:sz w:val="18"/>
      <w:szCs w:val="18"/>
      <w:lang w:eastAsia="ar-S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2z1">
    <w:name w:val="WW8Num22z1"/>
    <w:rPr>
      <w:color w:val="auto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styleId="aa">
    <w:name w:val="page number"/>
    <w:basedOn w:val="WW-DefaultParagraphFont"/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Reference1">
    <w:name w:val="Comment Reference1"/>
    <w:rPr>
      <w:sz w:val="16"/>
    </w:rPr>
  </w:style>
  <w:style w:type="character" w:styleId="-0">
    <w:name w:val="FollowedHyperlink"/>
    <w:rPr>
      <w:color w:val="800080"/>
      <w:u w:val="single"/>
    </w:rPr>
  </w:style>
  <w:style w:type="character" w:customStyle="1" w:styleId="EndnoteCharacters">
    <w:name w:val="Endnote Characters"/>
    <w:rPr>
      <w:vertAlign w:val="superscript"/>
    </w:rPr>
  </w:style>
  <w:style w:type="character" w:styleId="ab">
    <w:name w:val="Intense Reference"/>
    <w:basedOn w:val="a4"/>
    <w:uiPriority w:val="32"/>
    <w:rsid w:val="00CA1836"/>
    <w:rPr>
      <w:b/>
      <w:bCs/>
      <w:smallCaps/>
      <w:color w:val="5B9BD5" w:themeColor="accent1"/>
      <w:spacing w:val="5"/>
    </w:rPr>
  </w:style>
  <w:style w:type="character" w:customStyle="1" w:styleId="ac">
    <w:name w:val="Σύμβολο υποσημείωσης"/>
    <w:rPr>
      <w:vertAlign w:val="superscript"/>
    </w:rPr>
  </w:style>
  <w:style w:type="character" w:customStyle="1" w:styleId="11">
    <w:name w:val="Σώμα κειμένου1"/>
    <w:rsid w:val="00F75166"/>
    <w:rPr>
      <w:rFonts w:ascii="Calibri" w:hAnsi="Calibri"/>
      <w:noProof w:val="0"/>
      <w:sz w:val="22"/>
      <w:lang w:val="el-GR"/>
    </w:rPr>
  </w:style>
  <w:style w:type="character" w:styleId="ad">
    <w:name w:val="Strong"/>
    <w:rsid w:val="000C0074"/>
    <w:rPr>
      <w:rFonts w:ascii="Calibri" w:hAnsi="Calibri"/>
      <w:sz w:val="28"/>
      <w:lang w:val="el-GR"/>
    </w:rPr>
  </w:style>
  <w:style w:type="character" w:customStyle="1" w:styleId="appHeadingChar">
    <w:name w:val="appHeading Char"/>
    <w:basedOn w:val="a4"/>
    <w:link w:val="appHeading"/>
    <w:rsid w:val="00FD67EB"/>
    <w:rPr>
      <w:rFonts w:ascii="Calibri" w:hAnsi="Calibri" w:cs="Tahoma"/>
      <w:color w:val="3D75BF"/>
      <w:sz w:val="32"/>
      <w:szCs w:val="32"/>
      <w:lang w:eastAsia="ar-SA"/>
    </w:rPr>
  </w:style>
  <w:style w:type="paragraph" w:customStyle="1" w:styleId="ae">
    <w:name w:val="Επικεφαλίδα"/>
    <w:basedOn w:val="a2"/>
    <w:next w:val="a8"/>
    <w:pPr>
      <w:keepNext/>
      <w:spacing w:before="240"/>
    </w:pPr>
    <w:rPr>
      <w:rFonts w:ascii="Arial" w:eastAsia="SimSun" w:hAnsi="Arial" w:cs="Lucida Sans"/>
      <w:sz w:val="28"/>
      <w:szCs w:val="28"/>
    </w:rPr>
  </w:style>
  <w:style w:type="paragraph" w:styleId="a8">
    <w:name w:val="Body Text"/>
    <w:basedOn w:val="a2"/>
    <w:link w:val="Char"/>
  </w:style>
  <w:style w:type="paragraph" w:styleId="af">
    <w:name w:val="List"/>
    <w:basedOn w:val="a2"/>
    <w:pPr>
      <w:ind w:left="283" w:hanging="283"/>
    </w:pPr>
  </w:style>
  <w:style w:type="paragraph" w:customStyle="1" w:styleId="12">
    <w:name w:val="Λεζάντα1"/>
    <w:basedOn w:val="a3"/>
    <w:next w:val="a3"/>
    <w:qFormat/>
    <w:pPr>
      <w:suppressLineNumbers/>
    </w:pPr>
    <w:rPr>
      <w:rFonts w:cs="Lucida Sans"/>
      <w:i/>
      <w:iCs/>
      <w:sz w:val="24"/>
    </w:rPr>
  </w:style>
  <w:style w:type="paragraph" w:customStyle="1" w:styleId="af0">
    <w:name w:val="Ευρετήριο"/>
    <w:basedOn w:val="a2"/>
    <w:pPr>
      <w:suppressLineNumbers/>
    </w:pPr>
    <w:rPr>
      <w:rFonts w:cs="Lucida Sans"/>
    </w:rPr>
  </w:style>
  <w:style w:type="paragraph" w:customStyle="1" w:styleId="13">
    <w:name w:val="Βασικό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ar-SA"/>
    </w:rPr>
  </w:style>
  <w:style w:type="paragraph" w:customStyle="1" w:styleId="dgertext2">
    <w:name w:val="dger_text2"/>
    <w:basedOn w:val="a2"/>
    <w:pPr>
      <w:suppressAutoHyphens w:val="0"/>
      <w:spacing w:after="60" w:line="300" w:lineRule="exact"/>
      <w:ind w:left="2268"/>
    </w:pPr>
    <w:rPr>
      <w:rFonts w:cs="Tahoma"/>
    </w:rPr>
  </w:style>
  <w:style w:type="paragraph" w:customStyle="1" w:styleId="Styledgertext2Italic">
    <w:name w:val="Style dger_text2 + Italic"/>
    <w:basedOn w:val="dgertext2"/>
    <w:rPr>
      <w:i/>
      <w:iCs/>
    </w:rPr>
  </w:style>
  <w:style w:type="paragraph" w:customStyle="1" w:styleId="Tableau">
    <w:name w:val="Tableau"/>
    <w:basedOn w:val="a2"/>
    <w:pPr>
      <w:keepNext/>
      <w:keepLines/>
      <w:spacing w:after="60"/>
    </w:pPr>
    <w:rPr>
      <w:sz w:val="18"/>
      <w:lang w:val="en-US"/>
    </w:rPr>
  </w:style>
  <w:style w:type="paragraph" w:styleId="af1">
    <w:name w:val="header"/>
    <w:basedOn w:val="a2"/>
    <w:link w:val="Char1"/>
    <w:qFormat/>
    <w:rsid w:val="00AA103C"/>
    <w:pPr>
      <w:tabs>
        <w:tab w:val="center" w:pos="4320"/>
        <w:tab w:val="right" w:pos="8640"/>
      </w:tabs>
    </w:pPr>
    <w:rPr>
      <w:color w:val="3D75BF"/>
    </w:rPr>
  </w:style>
  <w:style w:type="paragraph" w:customStyle="1" w:styleId="Heading">
    <w:name w:val="Heading"/>
    <w:basedOn w:val="a2"/>
    <w:next w:val="a2"/>
    <w:pPr>
      <w:keepNext/>
      <w:spacing w:before="240"/>
      <w:jc w:val="center"/>
    </w:pPr>
    <w:rPr>
      <w:rFonts w:eastAsia="DejaVu Sans" w:cs="DejaVu Sans"/>
      <w:b/>
      <w:sz w:val="28"/>
      <w:szCs w:val="28"/>
    </w:rPr>
  </w:style>
  <w:style w:type="paragraph" w:customStyle="1" w:styleId="20">
    <w:name w:val="Λεζάντα2"/>
    <w:basedOn w:val="a3"/>
    <w:next w:val="a3"/>
    <w:qFormat/>
    <w:rsid w:val="00195C43"/>
    <w:pPr>
      <w:jc w:val="center"/>
    </w:pPr>
    <w:rPr>
      <w:b/>
      <w:color w:val="000000" w:themeColor="text1"/>
    </w:rPr>
  </w:style>
  <w:style w:type="paragraph" w:customStyle="1" w:styleId="Index">
    <w:name w:val="Index"/>
    <w:basedOn w:val="a2"/>
    <w:pPr>
      <w:suppressLineNumbers/>
    </w:pPr>
    <w:rPr>
      <w:rFonts w:ascii="Times" w:hAnsi="Times" w:cs="Times"/>
    </w:rPr>
  </w:style>
  <w:style w:type="paragraph" w:customStyle="1" w:styleId="Centtitle">
    <w:name w:val="Centtitle"/>
    <w:basedOn w:val="a2"/>
    <w:next w:val="a2"/>
    <w:pPr>
      <w:keepLines/>
      <w:spacing w:after="720"/>
      <w:jc w:val="center"/>
    </w:pPr>
    <w:rPr>
      <w:b/>
      <w:sz w:val="24"/>
    </w:rPr>
  </w:style>
  <w:style w:type="paragraph" w:customStyle="1" w:styleId="Docname">
    <w:name w:val="Docname"/>
    <w:basedOn w:val="a2"/>
    <w:pPr>
      <w:keepLines/>
      <w:spacing w:before="720" w:after="240"/>
    </w:pPr>
    <w:rPr>
      <w:sz w:val="16"/>
    </w:rPr>
  </w:style>
  <w:style w:type="paragraph" w:styleId="af2">
    <w:name w:val="footer"/>
    <w:basedOn w:val="a2"/>
    <w:qFormat/>
    <w:rsid w:val="00D53885"/>
    <w:pPr>
      <w:keepLines/>
      <w:pBdr>
        <w:top w:val="single" w:sz="4" w:space="1" w:color="000000"/>
      </w:pBdr>
      <w:tabs>
        <w:tab w:val="left" w:pos="7088"/>
      </w:tabs>
      <w:spacing w:line="240" w:lineRule="auto"/>
    </w:pPr>
    <w:rPr>
      <w:bCs/>
      <w:color w:val="336699"/>
      <w:sz w:val="20"/>
      <w:szCs w:val="20"/>
    </w:rPr>
  </w:style>
  <w:style w:type="paragraph" w:customStyle="1" w:styleId="Indent15cm">
    <w:name w:val="Indent1.5cm"/>
    <w:basedOn w:val="a2"/>
    <w:pPr>
      <w:keepLines/>
      <w:spacing w:after="240"/>
      <w:ind w:left="851" w:hanging="851"/>
    </w:pPr>
  </w:style>
  <w:style w:type="paragraph" w:customStyle="1" w:styleId="Indent1cm">
    <w:name w:val="Indent1cm"/>
    <w:basedOn w:val="a2"/>
    <w:pPr>
      <w:keepLines/>
      <w:spacing w:after="240"/>
      <w:ind w:left="567" w:hanging="567"/>
    </w:pPr>
  </w:style>
  <w:style w:type="paragraph" w:customStyle="1" w:styleId="KeepNext">
    <w:name w:val="KeepNext"/>
    <w:basedOn w:val="a2"/>
    <w:next w:val="a2"/>
    <w:pPr>
      <w:keepNext/>
      <w:keepLines/>
      <w:spacing w:after="240"/>
    </w:pPr>
  </w:style>
  <w:style w:type="paragraph" w:customStyle="1" w:styleId="KeepNextBold">
    <w:name w:val="KeepNextBold"/>
    <w:basedOn w:val="KeepNext"/>
    <w:rPr>
      <w:b/>
    </w:rPr>
  </w:style>
  <w:style w:type="paragraph" w:customStyle="1" w:styleId="MacroText1">
    <w:name w:val="Macro Text1"/>
    <w:pPr>
      <w:keepLines/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Arial" w:eastAsia="Arial" w:hAnsi="Arial" w:cs="Arial"/>
      <w:lang w:val="en-GB" w:eastAsia="ar-SA"/>
    </w:rPr>
  </w:style>
  <w:style w:type="paragraph" w:customStyle="1" w:styleId="14">
    <w:name w:val="Βασικό με εσοχή1"/>
    <w:basedOn w:val="a2"/>
    <w:pPr>
      <w:ind w:left="426" w:hanging="426"/>
    </w:pPr>
  </w:style>
  <w:style w:type="paragraph" w:customStyle="1" w:styleId="Normalzr">
    <w:name w:val="Normalzr"/>
    <w:basedOn w:val="a2"/>
  </w:style>
  <w:style w:type="paragraph" w:customStyle="1" w:styleId="TabPara">
    <w:name w:val="TabPara"/>
    <w:basedOn w:val="a2"/>
  </w:style>
  <w:style w:type="paragraph" w:styleId="af3">
    <w:name w:val="Title"/>
    <w:next w:val="a2"/>
    <w:qFormat/>
    <w:rsid w:val="00F75166"/>
    <w:pPr>
      <w:spacing w:before="120" w:after="120" w:line="360" w:lineRule="atLeast"/>
      <w:ind w:left="397"/>
    </w:pPr>
    <w:rPr>
      <w:rFonts w:ascii="Calibri" w:hAnsi="Calibri" w:cs="Tahoma"/>
      <w:b/>
      <w:color w:val="3D75BF"/>
      <w:sz w:val="32"/>
      <w:szCs w:val="32"/>
      <w:lang w:eastAsia="ar-SA"/>
    </w:rPr>
  </w:style>
  <w:style w:type="paragraph" w:styleId="af4">
    <w:name w:val="Subtitle"/>
    <w:basedOn w:val="af3"/>
    <w:next w:val="a2"/>
    <w:qFormat/>
    <w:rsid w:val="00F75166"/>
    <w:pPr>
      <w:spacing w:before="240"/>
    </w:pPr>
    <w:rPr>
      <w:sz w:val="28"/>
      <w:szCs w:val="28"/>
    </w:rPr>
  </w:style>
  <w:style w:type="paragraph" w:styleId="15">
    <w:name w:val="toc 1"/>
    <w:basedOn w:val="a2"/>
    <w:next w:val="a2"/>
    <w:uiPriority w:val="39"/>
    <w:pPr>
      <w:spacing w:before="60" w:after="60"/>
      <w:ind w:left="567" w:hanging="567"/>
    </w:pPr>
    <w:rPr>
      <w:rFonts w:cs="Arial"/>
      <w:b/>
      <w:bCs/>
      <w:caps/>
      <w:szCs w:val="24"/>
    </w:rPr>
  </w:style>
  <w:style w:type="paragraph" w:styleId="22">
    <w:name w:val="toc 2"/>
    <w:basedOn w:val="15"/>
    <w:next w:val="a2"/>
    <w:uiPriority w:val="39"/>
    <w:pPr>
      <w:tabs>
        <w:tab w:val="right" w:leader="dot" w:pos="8454"/>
      </w:tabs>
      <w:ind w:left="964"/>
    </w:pPr>
    <w:rPr>
      <w:rFonts w:cs="Times New Roman"/>
      <w:caps w:val="0"/>
      <w:szCs w:val="20"/>
    </w:rPr>
  </w:style>
  <w:style w:type="paragraph" w:styleId="30">
    <w:name w:val="toc 3"/>
    <w:basedOn w:val="22"/>
    <w:next w:val="a2"/>
    <w:uiPriority w:val="39"/>
    <w:pPr>
      <w:spacing w:before="0"/>
      <w:ind w:left="1417" w:hanging="680"/>
    </w:pPr>
    <w:rPr>
      <w:b w:val="0"/>
      <w:bCs w:val="0"/>
    </w:rPr>
  </w:style>
  <w:style w:type="paragraph" w:styleId="40">
    <w:name w:val="toc 4"/>
    <w:basedOn w:val="22"/>
    <w:next w:val="a2"/>
    <w:uiPriority w:val="39"/>
    <w:pPr>
      <w:spacing w:before="0"/>
    </w:pPr>
    <w:rPr>
      <w:b w:val="0"/>
      <w:bCs w:val="0"/>
    </w:rPr>
  </w:style>
  <w:style w:type="paragraph" w:styleId="50">
    <w:name w:val="toc 5"/>
    <w:basedOn w:val="22"/>
    <w:next w:val="a2"/>
    <w:pPr>
      <w:spacing w:before="0"/>
      <w:ind w:left="600"/>
    </w:pPr>
    <w:rPr>
      <w:b w:val="0"/>
      <w:bCs w:val="0"/>
    </w:rPr>
  </w:style>
  <w:style w:type="paragraph" w:styleId="60">
    <w:name w:val="toc 6"/>
    <w:basedOn w:val="22"/>
    <w:next w:val="a2"/>
    <w:pPr>
      <w:spacing w:before="0"/>
      <w:ind w:left="800"/>
    </w:pPr>
    <w:rPr>
      <w:b w:val="0"/>
      <w:bCs w:val="0"/>
    </w:rPr>
  </w:style>
  <w:style w:type="paragraph" w:styleId="70">
    <w:name w:val="toc 7"/>
    <w:basedOn w:val="22"/>
    <w:next w:val="a2"/>
    <w:pPr>
      <w:spacing w:before="0"/>
      <w:ind w:left="1000"/>
    </w:pPr>
    <w:rPr>
      <w:b w:val="0"/>
      <w:bCs w:val="0"/>
    </w:rPr>
  </w:style>
  <w:style w:type="paragraph" w:styleId="80">
    <w:name w:val="toc 8"/>
    <w:basedOn w:val="22"/>
    <w:next w:val="a2"/>
    <w:pPr>
      <w:spacing w:before="0"/>
      <w:ind w:left="1200"/>
    </w:pPr>
    <w:rPr>
      <w:b w:val="0"/>
      <w:bCs w:val="0"/>
    </w:rPr>
  </w:style>
  <w:style w:type="paragraph" w:styleId="90">
    <w:name w:val="toc 9"/>
    <w:basedOn w:val="a2"/>
    <w:next w:val="a2"/>
    <w:pPr>
      <w:ind w:left="1400"/>
    </w:pPr>
    <w:rPr>
      <w:rFonts w:ascii="Times New Roman" w:hAnsi="Times New Roman" w:cs="Times New Roman"/>
    </w:rPr>
  </w:style>
  <w:style w:type="paragraph" w:styleId="16">
    <w:name w:val="index 1"/>
    <w:basedOn w:val="a2"/>
    <w:next w:val="a2"/>
    <w:pPr>
      <w:ind w:left="220" w:hanging="220"/>
    </w:pPr>
  </w:style>
  <w:style w:type="paragraph" w:styleId="23">
    <w:name w:val="index 2"/>
    <w:basedOn w:val="a2"/>
    <w:next w:val="a2"/>
    <w:pPr>
      <w:ind w:left="440" w:hanging="220"/>
    </w:pPr>
  </w:style>
  <w:style w:type="paragraph" w:styleId="32">
    <w:name w:val="index 3"/>
    <w:basedOn w:val="a2"/>
    <w:next w:val="a2"/>
    <w:pPr>
      <w:ind w:left="660" w:hanging="220"/>
    </w:pPr>
  </w:style>
  <w:style w:type="paragraph" w:customStyle="1" w:styleId="410">
    <w:name w:val="Ευρετήριο 41"/>
    <w:basedOn w:val="a2"/>
    <w:next w:val="a2"/>
    <w:pPr>
      <w:ind w:left="880" w:hanging="220"/>
    </w:pPr>
  </w:style>
  <w:style w:type="paragraph" w:customStyle="1" w:styleId="51">
    <w:name w:val="Ευρετήριο 51"/>
    <w:basedOn w:val="a2"/>
    <w:next w:val="a2"/>
    <w:pPr>
      <w:ind w:left="1100" w:hanging="220"/>
    </w:pPr>
  </w:style>
  <w:style w:type="paragraph" w:customStyle="1" w:styleId="61">
    <w:name w:val="Ευρετήριο 61"/>
    <w:basedOn w:val="a2"/>
    <w:next w:val="a2"/>
    <w:pPr>
      <w:ind w:left="1320" w:hanging="220"/>
    </w:pPr>
  </w:style>
  <w:style w:type="paragraph" w:customStyle="1" w:styleId="71">
    <w:name w:val="Ευρετήριο 71"/>
    <w:basedOn w:val="a2"/>
    <w:next w:val="a2"/>
    <w:pPr>
      <w:ind w:left="1540" w:hanging="220"/>
    </w:pPr>
  </w:style>
  <w:style w:type="paragraph" w:customStyle="1" w:styleId="81">
    <w:name w:val="Ευρετήριο 81"/>
    <w:basedOn w:val="a2"/>
    <w:next w:val="a2"/>
    <w:pPr>
      <w:ind w:left="1760" w:hanging="220"/>
    </w:pPr>
  </w:style>
  <w:style w:type="paragraph" w:customStyle="1" w:styleId="91">
    <w:name w:val="Ευρετήριο 91"/>
    <w:basedOn w:val="a2"/>
    <w:next w:val="a2"/>
    <w:pPr>
      <w:ind w:left="1980" w:hanging="220"/>
    </w:pPr>
  </w:style>
  <w:style w:type="paragraph" w:styleId="af5">
    <w:name w:val="index heading"/>
    <w:basedOn w:val="a2"/>
    <w:next w:val="16"/>
  </w:style>
  <w:style w:type="paragraph" w:customStyle="1" w:styleId="17">
    <w:name w:val="Πίνακας εικόνων1"/>
    <w:basedOn w:val="a2"/>
    <w:next w:val="a2"/>
    <w:pPr>
      <w:ind w:left="440" w:hanging="440"/>
    </w:pPr>
    <w:rPr>
      <w:smallCaps/>
    </w:rPr>
  </w:style>
  <w:style w:type="paragraph" w:styleId="af6">
    <w:name w:val="footnote text"/>
    <w:basedOn w:val="a2"/>
  </w:style>
  <w:style w:type="paragraph" w:customStyle="1" w:styleId="CommentText1">
    <w:name w:val="Comment Text1"/>
    <w:basedOn w:val="a2"/>
  </w:style>
  <w:style w:type="paragraph" w:customStyle="1" w:styleId="bulleteditem">
    <w:name w:val="bulleted_item"/>
    <w:basedOn w:val="a2"/>
    <w:pPr>
      <w:widowControl w:val="0"/>
      <w:tabs>
        <w:tab w:val="left" w:pos="360"/>
      </w:tabs>
      <w:ind w:left="360" w:hanging="360"/>
      <w:jc w:val="both"/>
    </w:pPr>
    <w:rPr>
      <w:lang w:val="en-US"/>
    </w:rPr>
  </w:style>
  <w:style w:type="paragraph" w:customStyle="1" w:styleId="H4">
    <w:name w:val="H4"/>
    <w:basedOn w:val="a2"/>
    <w:next w:val="a2"/>
    <w:pPr>
      <w:keepNext/>
      <w:spacing w:before="100" w:after="100"/>
    </w:pPr>
    <w:rPr>
      <w:b/>
      <w:sz w:val="24"/>
      <w:lang w:val="en-US"/>
    </w:rPr>
  </w:style>
  <w:style w:type="paragraph" w:customStyle="1" w:styleId="18">
    <w:name w:val="Χάρτης εγγράφου1"/>
    <w:basedOn w:val="a2"/>
    <w:pPr>
      <w:shd w:val="clear" w:color="auto" w:fill="000080"/>
    </w:pPr>
    <w:rPr>
      <w:rFonts w:ascii="Tahoma" w:hAnsi="Tahoma" w:cs="Wingdings"/>
    </w:rPr>
  </w:style>
  <w:style w:type="paragraph" w:customStyle="1" w:styleId="TableText">
    <w:name w:val="TableText"/>
    <w:basedOn w:val="a2"/>
  </w:style>
  <w:style w:type="paragraph" w:customStyle="1" w:styleId="StyleCenteredBefore6ptAfter6pt">
    <w:name w:val="Style Centered Before:  6 pt After:  6 pt"/>
    <w:basedOn w:val="a2"/>
    <w:pPr>
      <w:jc w:val="center"/>
    </w:pPr>
    <w:rPr>
      <w:rFonts w:ascii="Arial" w:hAnsi="Arial" w:cs="Arial"/>
    </w:rPr>
  </w:style>
  <w:style w:type="paragraph" w:styleId="af7">
    <w:name w:val="endnote text"/>
    <w:basedOn w:val="a2"/>
  </w:style>
  <w:style w:type="paragraph" w:customStyle="1" w:styleId="19">
    <w:name w:val="Λίστα με αριθμούς1"/>
    <w:basedOn w:val="a2"/>
  </w:style>
  <w:style w:type="paragraph" w:customStyle="1" w:styleId="References">
    <w:name w:val="References"/>
    <w:basedOn w:val="19"/>
    <w:pPr>
      <w:spacing w:before="100" w:after="100"/>
    </w:pPr>
  </w:style>
  <w:style w:type="paragraph" w:customStyle="1" w:styleId="Web1">
    <w:name w:val="Κανονικό (Web)1"/>
    <w:basedOn w:val="a2"/>
    <w:pPr>
      <w:spacing w:before="100" w:after="100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DocumentReference">
    <w:name w:val="Document Reference"/>
    <w:basedOn w:val="a2"/>
    <w:next w:val="19"/>
    <w:pPr>
      <w:jc w:val="both"/>
    </w:pPr>
    <w:rPr>
      <w:rFonts w:ascii="Arial" w:hAnsi="Arial" w:cs="Arial"/>
      <w:b/>
      <w:lang w:val="en-GB"/>
    </w:rPr>
  </w:style>
  <w:style w:type="paragraph" w:customStyle="1" w:styleId="1a">
    <w:name w:val="Επικεφαλίδα ΠΝ1"/>
    <w:basedOn w:val="a2"/>
    <w:next w:val="a2"/>
    <w:rPr>
      <w:rFonts w:cs="Arial"/>
      <w:b/>
      <w:bCs/>
      <w:sz w:val="24"/>
      <w:szCs w:val="24"/>
    </w:rPr>
  </w:style>
  <w:style w:type="paragraph" w:customStyle="1" w:styleId="1b">
    <w:name w:val="Πίνακας αναφορών νομολογίας1"/>
    <w:basedOn w:val="a2"/>
    <w:next w:val="a2"/>
    <w:pPr>
      <w:ind w:left="200" w:hanging="200"/>
    </w:p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1c">
    <w:name w:val="Κείμενο πλαισίου1"/>
    <w:basedOn w:val="a2"/>
    <w:rPr>
      <w:rFonts w:ascii="Verdana" w:hAnsi="Verdana" w:cs="Tahoma"/>
      <w:sz w:val="16"/>
      <w:szCs w:val="16"/>
    </w:rPr>
  </w:style>
  <w:style w:type="paragraph" w:customStyle="1" w:styleId="1d">
    <w:name w:val="Τμήμα κειμένου1"/>
    <w:basedOn w:val="a2"/>
    <w:pPr>
      <w:spacing w:line="260" w:lineRule="exact"/>
      <w:ind w:left="1701"/>
    </w:pPr>
    <w:rPr>
      <w:rFonts w:cs="Tahoma"/>
      <w:szCs w:val="18"/>
    </w:rPr>
  </w:style>
  <w:style w:type="paragraph" w:customStyle="1" w:styleId="captiontitle">
    <w:name w:val="caption title"/>
    <w:basedOn w:val="20"/>
    <w:pPr>
      <w:pBdr>
        <w:top w:val="single" w:sz="4" w:space="2" w:color="000000"/>
      </w:pBdr>
      <w:spacing w:before="0"/>
      <w:ind w:left="1440"/>
      <w:jc w:val="left"/>
    </w:pPr>
    <w:rPr>
      <w:rFonts w:ascii="Tahoma" w:hAnsi="Tahoma" w:cs="Tahoma"/>
      <w:bCs/>
      <w:iCs/>
      <w:sz w:val="16"/>
      <w:szCs w:val="16"/>
    </w:rPr>
  </w:style>
  <w:style w:type="paragraph" w:customStyle="1" w:styleId="1e">
    <w:name w:val="έντονα 1"/>
    <w:basedOn w:val="a2"/>
    <w:next w:val="a3"/>
    <w:qFormat/>
    <w:rsid w:val="006F66C5"/>
    <w:pPr>
      <w:pBdr>
        <w:top w:val="single" w:sz="4" w:space="1" w:color="000000"/>
        <w:bottom w:val="single" w:sz="4" w:space="1" w:color="000000"/>
      </w:pBdr>
      <w:shd w:val="clear" w:color="auto" w:fill="34B3D1"/>
      <w:spacing w:line="360" w:lineRule="auto"/>
      <w:ind w:left="1418"/>
    </w:pPr>
    <w:rPr>
      <w:rFonts w:cs="Tahoma"/>
      <w:b/>
      <w:color w:val="FFFFFF"/>
      <w:szCs w:val="24"/>
    </w:rPr>
  </w:style>
  <w:style w:type="paragraph" w:customStyle="1" w:styleId="StyleJustified">
    <w:name w:val="Style Justified"/>
    <w:basedOn w:val="a2"/>
    <w:pPr>
      <w:jc w:val="both"/>
    </w:pPr>
    <w:rPr>
      <w:rFonts w:ascii="Tahoma" w:hAnsi="Tahoma" w:cs="Tahoma"/>
    </w:rPr>
  </w:style>
  <w:style w:type="paragraph" w:customStyle="1" w:styleId="1f">
    <w:name w:val="Λίστα με κουκκίδες1"/>
    <w:basedOn w:val="a2"/>
    <w:pPr>
      <w:tabs>
        <w:tab w:val="left" w:pos="720"/>
      </w:tabs>
      <w:ind w:left="720" w:hanging="360"/>
    </w:pPr>
    <w:rPr>
      <w:rFonts w:ascii="Tahoma" w:hAnsi="Tahoma" w:cs="Tahoma"/>
      <w:szCs w:val="24"/>
    </w:rPr>
  </w:style>
  <w:style w:type="paragraph" w:customStyle="1" w:styleId="Framecontents">
    <w:name w:val="Frame contents"/>
    <w:basedOn w:val="a2"/>
    <w:pPr>
      <w:jc w:val="both"/>
    </w:pPr>
    <w:rPr>
      <w:rFonts w:ascii="Arial" w:hAnsi="Arial" w:cs="Arial"/>
      <w:b/>
    </w:rPr>
  </w:style>
  <w:style w:type="paragraph" w:customStyle="1" w:styleId="TableContents">
    <w:name w:val="Table Contents"/>
    <w:basedOn w:val="a2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TableText0">
    <w:name w:val="Table Text"/>
    <w:basedOn w:val="a2"/>
    <w:pPr>
      <w:keepLines/>
      <w:suppressAutoHyphens w:val="0"/>
      <w:overflowPunct w:val="0"/>
      <w:autoSpaceDE w:val="0"/>
      <w:textAlignment w:val="baseline"/>
    </w:pPr>
    <w:rPr>
      <w:rFonts w:ascii="Book Antiqua" w:hAnsi="Book Antiqua" w:cs="Book Antiqua"/>
      <w:sz w:val="16"/>
      <w:lang w:val="en-US"/>
    </w:rPr>
  </w:style>
  <w:style w:type="paragraph" w:customStyle="1" w:styleId="a3">
    <w:name w:val="Βασικό σώμα κειμένου"/>
    <w:basedOn w:val="a2"/>
    <w:link w:val="Char2"/>
    <w:qFormat/>
    <w:rsid w:val="0034021B"/>
    <w:pPr>
      <w:suppressAutoHyphens w:val="0"/>
      <w:spacing w:after="140" w:line="300" w:lineRule="exact"/>
      <w:ind w:left="397"/>
    </w:pPr>
    <w:rPr>
      <w:szCs w:val="24"/>
    </w:rPr>
  </w:style>
  <w:style w:type="paragraph" w:customStyle="1" w:styleId="42">
    <w:name w:val="έντονα 4"/>
    <w:basedOn w:val="a2"/>
    <w:next w:val="a3"/>
    <w:qFormat/>
    <w:pPr>
      <w:pBdr>
        <w:top w:val="single" w:sz="4" w:space="1" w:color="000000"/>
        <w:bottom w:val="single" w:sz="4" w:space="1" w:color="000000"/>
      </w:pBdr>
      <w:shd w:val="clear" w:color="auto" w:fill="025E83"/>
      <w:suppressAutoHyphens w:val="0"/>
      <w:spacing w:line="360" w:lineRule="auto"/>
      <w:ind w:left="600" w:right="538"/>
    </w:pPr>
    <w:rPr>
      <w:rFonts w:cs="Arial"/>
      <w:b/>
      <w:color w:val="FFFFFF"/>
    </w:rPr>
  </w:style>
  <w:style w:type="paragraph" w:customStyle="1" w:styleId="tabletextnegative">
    <w:name w:val="table text negative"/>
    <w:basedOn w:val="a2"/>
    <w:pPr>
      <w:suppressAutoHyphens w:val="0"/>
      <w:spacing w:before="60" w:after="60"/>
    </w:pPr>
    <w:rPr>
      <w:b/>
      <w:color w:val="FFFFFF"/>
      <w:sz w:val="18"/>
    </w:rPr>
  </w:style>
  <w:style w:type="paragraph" w:customStyle="1" w:styleId="tabletext1">
    <w:name w:val="table text"/>
    <w:basedOn w:val="a2"/>
    <w:pPr>
      <w:suppressAutoHyphens w:val="0"/>
      <w:spacing w:before="60" w:after="60"/>
    </w:pPr>
    <w:rPr>
      <w:rFonts w:ascii="Tahoma" w:hAnsi="Tahoma" w:cs="Tahoma"/>
      <w:b/>
      <w:sz w:val="18"/>
      <w:szCs w:val="18"/>
      <w:lang w:val="en-US"/>
    </w:rPr>
  </w:style>
  <w:style w:type="paragraph" w:customStyle="1" w:styleId="subtile">
    <w:name w:val="subtile"/>
    <w:basedOn w:val="a2"/>
    <w:pPr>
      <w:keepLines/>
      <w:suppressAutoHyphens w:val="0"/>
      <w:spacing w:after="60"/>
    </w:pPr>
    <w:rPr>
      <w:rFonts w:ascii="Tahoma" w:hAnsi="Tahoma" w:cs="Tahoma"/>
      <w:sz w:val="28"/>
      <w:szCs w:val="28"/>
      <w:lang w:val="en-US"/>
    </w:rPr>
  </w:style>
  <w:style w:type="paragraph" w:customStyle="1" w:styleId="bullets">
    <w:name w:val="bullets"/>
    <w:basedOn w:val="a2"/>
    <w:pPr>
      <w:suppressAutoHyphens w:val="0"/>
      <w:spacing w:after="260" w:line="260" w:lineRule="exact"/>
    </w:pPr>
    <w:rPr>
      <w:rFonts w:ascii="Tahoma" w:hAnsi="Tahoma" w:cs="Tahoma"/>
      <w:sz w:val="18"/>
      <w:szCs w:val="18"/>
    </w:rPr>
  </w:style>
  <w:style w:type="paragraph" w:customStyle="1" w:styleId="24">
    <w:name w:val="έντονα 2"/>
    <w:basedOn w:val="a2"/>
    <w:next w:val="a3"/>
    <w:qFormat/>
    <w:rsid w:val="006F66C5"/>
    <w:pPr>
      <w:pBdr>
        <w:top w:val="single" w:sz="1" w:space="6" w:color="000000"/>
        <w:bottom w:val="single" w:sz="1" w:space="6" w:color="000000"/>
      </w:pBdr>
      <w:suppressAutoHyphens w:val="0"/>
      <w:spacing w:line="360" w:lineRule="auto"/>
      <w:ind w:left="1418"/>
    </w:pPr>
    <w:rPr>
      <w:rFonts w:cs="Tahoma"/>
      <w:i/>
      <w:szCs w:val="24"/>
    </w:rPr>
  </w:style>
  <w:style w:type="paragraph" w:customStyle="1" w:styleId="33">
    <w:name w:val="έντονα 3"/>
    <w:basedOn w:val="a2"/>
    <w:next w:val="a3"/>
    <w:qFormat/>
    <w:rsid w:val="006F66C5"/>
    <w:pPr>
      <w:suppressAutoHyphens w:val="0"/>
      <w:spacing w:line="360" w:lineRule="auto"/>
      <w:ind w:left="1418"/>
    </w:pPr>
    <w:rPr>
      <w:rFonts w:cs="Tahoma"/>
      <w:b/>
      <w:color w:val="025E83"/>
      <w:szCs w:val="18"/>
    </w:rPr>
  </w:style>
  <w:style w:type="paragraph" w:customStyle="1" w:styleId="34">
    <w:name w:val="Λεζάντα3"/>
    <w:basedOn w:val="a3"/>
    <w:next w:val="a3"/>
    <w:qFormat/>
    <w:rsid w:val="00F26AB5"/>
    <w:pPr>
      <w:pBdr>
        <w:top w:val="single" w:sz="4" w:space="2" w:color="000000"/>
      </w:pBdr>
      <w:ind w:left="1134"/>
    </w:pPr>
    <w:rPr>
      <w:rFonts w:cs="Tahoma"/>
      <w:iCs/>
      <w:sz w:val="20"/>
      <w:lang w:val="en-GB"/>
    </w:rPr>
  </w:style>
  <w:style w:type="paragraph" w:customStyle="1" w:styleId="textbox">
    <w:name w:val="text box"/>
    <w:basedOn w:val="a2"/>
    <w:pPr>
      <w:suppressAutoHyphens w:val="0"/>
    </w:pPr>
    <w:rPr>
      <w:rFonts w:ascii="Tahoma" w:hAnsi="Tahoma" w:cs="Tahoma"/>
      <w:sz w:val="16"/>
      <w:szCs w:val="24"/>
    </w:rPr>
  </w:style>
  <w:style w:type="paragraph" w:customStyle="1" w:styleId="31">
    <w:name w:val="Λίστα με κουκκίδες 31"/>
    <w:basedOn w:val="a2"/>
    <w:pPr>
      <w:numPr>
        <w:numId w:val="8"/>
      </w:numPr>
      <w:suppressAutoHyphens w:val="0"/>
    </w:pPr>
    <w:rPr>
      <w:rFonts w:ascii="Tahoma" w:hAnsi="Tahoma" w:cs="Tahoma"/>
      <w:sz w:val="18"/>
      <w:szCs w:val="18"/>
    </w:rPr>
  </w:style>
  <w:style w:type="paragraph" w:customStyle="1" w:styleId="tabletexttitles">
    <w:name w:val="table text titles"/>
    <w:basedOn w:val="a2"/>
    <w:pPr>
      <w:suppressAutoHyphens w:val="0"/>
      <w:spacing w:before="60" w:after="60"/>
    </w:pPr>
    <w:rPr>
      <w:rFonts w:ascii="Tahoma" w:hAnsi="Tahoma" w:cs="Tahoma"/>
      <w:b/>
      <w:sz w:val="18"/>
      <w:szCs w:val="24"/>
      <w:lang w:val="en-GB"/>
    </w:rPr>
  </w:style>
  <w:style w:type="paragraph" w:customStyle="1" w:styleId="tabletext10">
    <w:name w:val="table text 1"/>
    <w:basedOn w:val="a2"/>
    <w:pPr>
      <w:suppressAutoHyphens w:val="0"/>
    </w:pPr>
    <w:rPr>
      <w:rFonts w:ascii="Tahoma" w:hAnsi="Tahoma" w:cs="Tahoma"/>
      <w:bCs/>
      <w:szCs w:val="18"/>
    </w:rPr>
  </w:style>
  <w:style w:type="paragraph" w:customStyle="1" w:styleId="Illustration">
    <w:name w:val="Illustration"/>
    <w:basedOn w:val="20"/>
    <w:pPr>
      <w:widowControl w:val="0"/>
      <w:suppressLineNumbers/>
      <w:jc w:val="left"/>
    </w:pPr>
    <w:rPr>
      <w:rFonts w:ascii="Times New Roman" w:eastAsia="Arial Unicode MS" w:hAnsi="Times New Roman" w:cs="Tahoma"/>
      <w:b w:val="0"/>
      <w:i/>
      <w:iCs/>
    </w:rPr>
  </w:style>
  <w:style w:type="paragraph" w:styleId="a9">
    <w:name w:val="Body Text Indent"/>
    <w:basedOn w:val="a2"/>
    <w:link w:val="Char0"/>
    <w:pPr>
      <w:suppressAutoHyphens w:val="0"/>
      <w:ind w:left="283"/>
    </w:pPr>
    <w:rPr>
      <w:rFonts w:ascii="Tahoma" w:hAnsi="Tahoma" w:cs="Tahoma"/>
      <w:sz w:val="18"/>
      <w:szCs w:val="18"/>
    </w:rPr>
  </w:style>
  <w:style w:type="paragraph" w:customStyle="1" w:styleId="tabletitles">
    <w:name w:val="table titles"/>
    <w:basedOn w:val="tabletexttitles"/>
    <w:rPr>
      <w:rFonts w:ascii="Verdana" w:hAnsi="Verdana" w:cs="Verdana"/>
      <w:szCs w:val="20"/>
    </w:rPr>
  </w:style>
  <w:style w:type="paragraph" w:customStyle="1" w:styleId="tabletextsmall">
    <w:name w:val="table text small"/>
    <w:basedOn w:val="a2"/>
    <w:pPr>
      <w:suppressAutoHyphens w:val="0"/>
      <w:spacing w:before="40" w:after="40"/>
    </w:pPr>
    <w:rPr>
      <w:rFonts w:ascii="Tahoma" w:hAnsi="Tahoma" w:cs="Tahoma"/>
      <w:sz w:val="16"/>
      <w:szCs w:val="18"/>
      <w:lang w:val="en-US"/>
    </w:rPr>
  </w:style>
  <w:style w:type="paragraph" w:customStyle="1" w:styleId="BulletVer">
    <w:name w:val="BulletVer"/>
    <w:basedOn w:val="a2"/>
    <w:pPr>
      <w:numPr>
        <w:numId w:val="7"/>
      </w:numPr>
      <w:suppressAutoHyphens w:val="0"/>
      <w:spacing w:after="60" w:line="260" w:lineRule="exact"/>
      <w:ind w:left="1718" w:hanging="357"/>
    </w:pPr>
    <w:rPr>
      <w:rFonts w:ascii="Verdana" w:hAnsi="Verdana"/>
      <w:sz w:val="18"/>
    </w:rPr>
  </w:style>
  <w:style w:type="paragraph" w:customStyle="1" w:styleId="Normal2">
    <w:name w:val="Normal 2"/>
    <w:basedOn w:val="a2"/>
    <w:pPr>
      <w:suppressAutoHyphens w:val="0"/>
      <w:overflowPunct w:val="0"/>
      <w:autoSpaceDE w:val="0"/>
      <w:jc w:val="center"/>
      <w:textAlignment w:val="baseline"/>
    </w:pPr>
    <w:rPr>
      <w:b/>
      <w:color w:val="FFFFFF"/>
      <w:sz w:val="24"/>
    </w:rPr>
  </w:style>
  <w:style w:type="paragraph" w:customStyle="1" w:styleId="Tablenormal">
    <w:name w:val="Table normal"/>
    <w:basedOn w:val="a2"/>
    <w:pPr>
      <w:numPr>
        <w:numId w:val="10"/>
      </w:numPr>
      <w:suppressAutoHyphens w:val="0"/>
      <w:overflowPunct w:val="0"/>
      <w:autoSpaceDE w:val="0"/>
      <w:spacing w:before="40" w:after="40"/>
      <w:ind w:left="0" w:firstLine="0"/>
      <w:textAlignment w:val="baseline"/>
    </w:pPr>
    <w:rPr>
      <w:rFonts w:ascii="Lucida Sans Unicode" w:hAnsi="Lucida Sans Unicode" w:cs="Lucida Sans Unicode"/>
    </w:rPr>
  </w:style>
  <w:style w:type="paragraph" w:customStyle="1" w:styleId="Entona">
    <w:name w:val="Entona"/>
    <w:basedOn w:val="a3"/>
    <w:pPr>
      <w:overflowPunct w:val="0"/>
      <w:autoSpaceDE w:val="0"/>
      <w:jc w:val="both"/>
      <w:textAlignment w:val="baseline"/>
    </w:pPr>
    <w:rPr>
      <w:b/>
      <w:sz w:val="20"/>
    </w:rPr>
  </w:style>
  <w:style w:type="paragraph" w:customStyle="1" w:styleId="Tableheading0">
    <w:name w:val="Table heading"/>
    <w:pPr>
      <w:keepNext/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paragraph" w:customStyle="1" w:styleId="Quoted">
    <w:name w:val="Quoted"/>
    <w:basedOn w:val="a2"/>
    <w:next w:val="a2"/>
    <w:pPr>
      <w:suppressAutoHyphens w:val="0"/>
      <w:overflowPunct w:val="0"/>
      <w:autoSpaceDE w:val="0"/>
      <w:jc w:val="both"/>
      <w:textAlignment w:val="baseline"/>
    </w:pPr>
  </w:style>
  <w:style w:type="paragraph" w:customStyle="1" w:styleId="210">
    <w:name w:val="Σώμα κείμενου με εσοχή 21"/>
    <w:basedOn w:val="a2"/>
    <w:pPr>
      <w:suppressAutoHyphens w:val="0"/>
      <w:spacing w:line="480" w:lineRule="auto"/>
      <w:ind w:left="283"/>
    </w:pPr>
    <w:rPr>
      <w:rFonts w:ascii="Tahoma" w:hAnsi="Tahoma" w:cs="Tahoma"/>
      <w:sz w:val="18"/>
      <w:szCs w:val="18"/>
    </w:rPr>
  </w:style>
  <w:style w:type="paragraph" w:customStyle="1" w:styleId="xl26">
    <w:name w:val="xl26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27">
    <w:name w:val="xl27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28">
    <w:name w:val="xl28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29">
    <w:name w:val="xl29"/>
    <w:basedOn w:val="a2"/>
    <w:pPr>
      <w:suppressAutoHyphens w:val="0"/>
      <w:spacing w:before="100" w:after="100"/>
      <w:textAlignment w:val="center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xl30">
    <w:name w:val="xl30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31">
    <w:name w:val="xl31"/>
    <w:basedOn w:val="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32">
    <w:name w:val="xl32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33">
    <w:name w:val="xl33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34">
    <w:name w:val="xl34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35">
    <w:name w:val="xl35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36">
    <w:name w:val="xl36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37">
    <w:name w:val="xl37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38">
    <w:name w:val="xl38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both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39">
    <w:name w:val="xl39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40">
    <w:name w:val="xl40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1">
    <w:name w:val="xl41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2">
    <w:name w:val="xl42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43">
    <w:name w:val="xl43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44">
    <w:name w:val="xl44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45">
    <w:name w:val="xl45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6">
    <w:name w:val="xl46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7">
    <w:name w:val="xl47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8">
    <w:name w:val="xl48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9">
    <w:name w:val="xl49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50">
    <w:name w:val="xl50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jc w:val="both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1">
    <w:name w:val="xl51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52">
    <w:name w:val="xl52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53">
    <w:name w:val="xl53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54">
    <w:name w:val="xl54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5">
    <w:name w:val="xl55"/>
    <w:basedOn w:val="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6">
    <w:name w:val="xl56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7">
    <w:name w:val="xl57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8">
    <w:name w:val="xl58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9">
    <w:name w:val="xl59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60">
    <w:name w:val="xl60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61">
    <w:name w:val="xl61"/>
    <w:basedOn w:val="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62">
    <w:name w:val="xl62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xl63">
    <w:name w:val="xl63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eastAsia="MS Mincho" w:cs="Arial"/>
      <w:b/>
      <w:bCs/>
      <w:sz w:val="24"/>
      <w:szCs w:val="24"/>
      <w:lang w:val="en-US"/>
    </w:rPr>
  </w:style>
  <w:style w:type="paragraph" w:customStyle="1" w:styleId="xl64">
    <w:name w:val="xl64"/>
    <w:basedOn w:val="a2"/>
    <w:pPr>
      <w:suppressAutoHyphens w:val="0"/>
      <w:spacing w:before="100" w:after="100"/>
      <w:textAlignment w:val="center"/>
    </w:pPr>
    <w:rPr>
      <w:rFonts w:eastAsia="MS Mincho" w:cs="Arial"/>
      <w:b/>
      <w:bCs/>
      <w:sz w:val="24"/>
      <w:szCs w:val="24"/>
      <w:lang w:val="en-US"/>
    </w:rPr>
  </w:style>
  <w:style w:type="paragraph" w:customStyle="1" w:styleId="xl65">
    <w:name w:val="xl65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33CCCC"/>
      <w:suppressAutoHyphens w:val="0"/>
      <w:spacing w:before="100" w:after="100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66">
    <w:name w:val="xl66"/>
    <w:basedOn w:val="a2"/>
    <w:pPr>
      <w:pBdr>
        <w:top w:val="single" w:sz="4" w:space="0" w:color="000000"/>
        <w:bottom w:val="single" w:sz="4" w:space="0" w:color="000000"/>
      </w:pBdr>
      <w:shd w:val="clear" w:color="auto" w:fill="33CCCC"/>
      <w:suppressAutoHyphens w:val="0"/>
      <w:spacing w:before="100" w:after="100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67">
    <w:name w:val="xl67"/>
    <w:basedOn w:val="a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uppressAutoHyphens w:val="0"/>
      <w:spacing w:before="100" w:after="100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68">
    <w:name w:val="xl68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69">
    <w:name w:val="xl69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70">
    <w:name w:val="xl70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StyleJustified4">
    <w:name w:val="Style Justified4"/>
    <w:basedOn w:val="a2"/>
    <w:pPr>
      <w:suppressAutoHyphens w:val="0"/>
      <w:jc w:val="both"/>
    </w:pPr>
    <w:rPr>
      <w:rFonts w:ascii="Tahoma" w:hAnsi="Tahoma" w:cs="Tahoma"/>
    </w:rPr>
  </w:style>
  <w:style w:type="paragraph" w:customStyle="1" w:styleId="par">
    <w:name w:val="par"/>
    <w:basedOn w:val="a2"/>
    <w:pPr>
      <w:widowControl w:val="0"/>
      <w:suppressAutoHyphens w:val="0"/>
      <w:spacing w:line="360" w:lineRule="atLeast"/>
      <w:jc w:val="both"/>
      <w:textAlignment w:val="baseline"/>
    </w:pPr>
    <w:rPr>
      <w:rFonts w:ascii="Tahoma" w:eastAsia="PMingLiU" w:hAnsi="Tahoma" w:cs="Tahoma"/>
    </w:rPr>
  </w:style>
  <w:style w:type="paragraph" w:customStyle="1" w:styleId="heading2">
    <w:name w:val="heading2"/>
    <w:basedOn w:val="a2"/>
    <w:pPr>
      <w:widowControl w:val="0"/>
      <w:suppressAutoHyphens w:val="0"/>
      <w:autoSpaceDE w:val="0"/>
      <w:spacing w:line="360" w:lineRule="atLeast"/>
      <w:jc w:val="both"/>
      <w:textAlignment w:val="baseline"/>
    </w:pPr>
    <w:rPr>
      <w:rFonts w:ascii="Tahoma" w:hAnsi="Tahoma" w:cs="Tahoma"/>
      <w:b/>
      <w:bCs/>
    </w:rPr>
  </w:style>
  <w:style w:type="paragraph" w:customStyle="1" w:styleId="211">
    <w:name w:val="Λίστα 21"/>
    <w:basedOn w:val="a2"/>
    <w:pPr>
      <w:widowControl w:val="0"/>
      <w:suppressAutoHyphens w:val="0"/>
      <w:spacing w:line="360" w:lineRule="atLeast"/>
      <w:ind w:left="566" w:hanging="283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Λίστα 31"/>
    <w:basedOn w:val="a2"/>
    <w:pPr>
      <w:widowControl w:val="0"/>
      <w:suppressAutoHyphens w:val="0"/>
      <w:spacing w:line="360" w:lineRule="atLeast"/>
      <w:ind w:left="849" w:hanging="283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411">
    <w:name w:val="Λίστα 41"/>
    <w:basedOn w:val="a2"/>
    <w:pPr>
      <w:widowControl w:val="0"/>
      <w:suppressAutoHyphens w:val="0"/>
      <w:spacing w:line="360" w:lineRule="atLeast"/>
      <w:ind w:left="1132" w:hanging="283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510">
    <w:name w:val="Λίστα 51"/>
    <w:basedOn w:val="a2"/>
    <w:pPr>
      <w:widowControl w:val="0"/>
      <w:suppressAutoHyphens w:val="0"/>
      <w:spacing w:line="360" w:lineRule="atLeast"/>
      <w:ind w:left="1415" w:hanging="283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Λίστα με κουκκίδες 21"/>
    <w:basedOn w:val="a2"/>
    <w:pPr>
      <w:widowControl w:val="0"/>
      <w:numPr>
        <w:numId w:val="3"/>
      </w:numPr>
      <w:suppressAutoHyphens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Λίστα με κουκκίδες 41"/>
    <w:basedOn w:val="a2"/>
    <w:pPr>
      <w:widowControl w:val="0"/>
      <w:numPr>
        <w:numId w:val="2"/>
      </w:numPr>
      <w:suppressAutoHyphens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1f0">
    <w:name w:val="Συνέχεια λίστας1"/>
    <w:basedOn w:val="a2"/>
    <w:pPr>
      <w:widowControl w:val="0"/>
      <w:suppressAutoHyphens w:val="0"/>
      <w:spacing w:line="360" w:lineRule="atLeast"/>
      <w:ind w:left="283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412">
    <w:name w:val="Συνέχεια λίστας 41"/>
    <w:basedOn w:val="a2"/>
    <w:pPr>
      <w:widowControl w:val="0"/>
      <w:suppressAutoHyphens w:val="0"/>
      <w:spacing w:line="360" w:lineRule="atLeast"/>
      <w:ind w:left="1132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212">
    <w:name w:val="Σώμα κείμενου Πρώτη Εσοχή 21"/>
    <w:basedOn w:val="a9"/>
    <w:pPr>
      <w:widowControl w:val="0"/>
      <w:spacing w:line="360" w:lineRule="atLeast"/>
      <w:ind w:firstLine="21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Centered">
    <w:name w:val="Style Centered"/>
    <w:basedOn w:val="a2"/>
    <w:pPr>
      <w:suppressAutoHyphens w:val="0"/>
      <w:jc w:val="center"/>
    </w:pPr>
    <w:rPr>
      <w:rFonts w:ascii="Tahoma" w:hAnsi="Tahoma" w:cs="Tahoma"/>
    </w:rPr>
  </w:style>
  <w:style w:type="paragraph" w:customStyle="1" w:styleId="1f1">
    <w:name w:val="Επικεφαλίδα σημείωσης1"/>
    <w:basedOn w:val="a2"/>
    <w:next w:val="a2"/>
    <w:pPr>
      <w:widowControl w:val="0"/>
      <w:suppressAutoHyphens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aH2">
    <w:name w:val="aH2"/>
    <w:basedOn w:val="a2"/>
    <w:pPr>
      <w:numPr>
        <w:numId w:val="9"/>
      </w:numPr>
      <w:suppressAutoHyphens w:val="0"/>
    </w:pPr>
    <w:rPr>
      <w:rFonts w:cs="Arial"/>
      <w:b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bodytextjustified">
    <w:name w:val="body text justified"/>
    <w:basedOn w:val="a2"/>
    <w:pPr>
      <w:jc w:val="both"/>
    </w:pPr>
    <w:rPr>
      <w:rFonts w:ascii="Tahoma" w:hAnsi="Tahoma" w:cs="Tahoma"/>
      <w:szCs w:val="24"/>
    </w:rPr>
  </w:style>
  <w:style w:type="paragraph" w:customStyle="1" w:styleId="Tabletext2">
    <w:name w:val="Table text"/>
    <w:basedOn w:val="a2"/>
    <w:pPr>
      <w:suppressAutoHyphens w:val="0"/>
    </w:pPr>
    <w:rPr>
      <w:szCs w:val="18"/>
    </w:rPr>
  </w:style>
  <w:style w:type="paragraph" w:customStyle="1" w:styleId="311">
    <w:name w:val="Σώμα κείμενου με εσοχή 31"/>
    <w:basedOn w:val="a2"/>
    <w:pPr>
      <w:suppressAutoHyphens w:val="0"/>
      <w:ind w:left="283"/>
      <w:jc w:val="both"/>
    </w:pPr>
    <w:rPr>
      <w:rFonts w:ascii="Times New Roman" w:hAnsi="Times New Roman" w:cs="Times New Roman"/>
      <w:sz w:val="16"/>
      <w:szCs w:val="16"/>
      <w:lang w:val="en-GB"/>
    </w:rPr>
  </w:style>
  <w:style w:type="paragraph" w:customStyle="1" w:styleId="Style8ptCenteredAfter6ptLinespacingsingle">
    <w:name w:val="Style 8 pt Centered After:  6 pt Line spacing:  single"/>
    <w:basedOn w:val="a2"/>
    <w:pPr>
      <w:suppressAutoHyphens w:val="0"/>
      <w:spacing w:before="60"/>
      <w:jc w:val="both"/>
    </w:pPr>
    <w:rPr>
      <w:rFonts w:ascii="Verdana" w:hAnsi="Verdana"/>
      <w:sz w:val="16"/>
      <w:lang w:val="en-US"/>
    </w:rPr>
  </w:style>
  <w:style w:type="paragraph" w:customStyle="1" w:styleId="appHEADING0">
    <w:name w:val="appHEADING"/>
    <w:basedOn w:val="a2"/>
    <w:pPr>
      <w:spacing w:line="460" w:lineRule="atLeast"/>
    </w:pPr>
    <w:rPr>
      <w:rFonts w:cs="Tahoma"/>
      <w:b/>
      <w:color w:val="003366"/>
      <w:sz w:val="32"/>
      <w:szCs w:val="32"/>
    </w:rPr>
  </w:style>
  <w:style w:type="paragraph" w:customStyle="1" w:styleId="StyleTitle">
    <w:name w:val="Style Title"/>
    <w:basedOn w:val="af3"/>
    <w:pPr>
      <w:spacing w:before="0"/>
    </w:pPr>
    <w:rPr>
      <w:rFonts w:ascii="Verdana" w:hAnsi="Verdana"/>
      <w:bCs/>
    </w:rPr>
  </w:style>
  <w:style w:type="paragraph" w:customStyle="1" w:styleId="Styletabletext">
    <w:name w:val="Style table text"/>
    <w:basedOn w:val="tabletext1"/>
    <w:pPr>
      <w:spacing w:before="0"/>
    </w:pPr>
    <w:rPr>
      <w:rFonts w:ascii="Verdana" w:hAnsi="Verdana" w:cs="Verdana"/>
      <w:b w:val="0"/>
    </w:rPr>
  </w:style>
  <w:style w:type="paragraph" w:customStyle="1" w:styleId="StyleHeading1">
    <w:name w:val="Style Heading 1"/>
    <w:basedOn w:val="1"/>
    <w:rPr>
      <w:rFonts w:ascii="Verdana" w:hAnsi="Verdana"/>
      <w:bCs/>
    </w:rPr>
  </w:style>
  <w:style w:type="paragraph" w:customStyle="1" w:styleId="1f2">
    <w:name w:val="Παράγραφος λίστας1"/>
    <w:basedOn w:val="a2"/>
    <w:pPr>
      <w:suppressAutoHyphens w:val="0"/>
      <w:spacing w:after="200" w:line="276" w:lineRule="auto"/>
      <w:ind w:left="720"/>
    </w:pPr>
    <w:rPr>
      <w:rFonts w:eastAsia="Calibri"/>
    </w:rPr>
  </w:style>
  <w:style w:type="paragraph" w:customStyle="1" w:styleId="af8">
    <w:name w:val="πίνακας περιεχόμενο"/>
    <w:basedOn w:val="a3"/>
    <w:qFormat/>
    <w:rsid w:val="000F3EE3"/>
    <w:pPr>
      <w:suppressLineNumbers/>
      <w:spacing w:before="60" w:after="120" w:line="240" w:lineRule="auto"/>
      <w:ind w:left="0"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afa">
    <w:name w:val="Περιεχόμενα πλαισίου"/>
    <w:basedOn w:val="a8"/>
  </w:style>
  <w:style w:type="paragraph" w:customStyle="1" w:styleId="100">
    <w:name w:val="Κατάλογος περιεχομένων 10"/>
    <w:basedOn w:val="af0"/>
    <w:pPr>
      <w:tabs>
        <w:tab w:val="right" w:leader="dot" w:pos="7091"/>
      </w:tabs>
      <w:ind w:left="2547"/>
    </w:pPr>
  </w:style>
  <w:style w:type="table" w:styleId="afb">
    <w:name w:val="Table Grid"/>
    <w:basedOn w:val="a5"/>
    <w:uiPriority w:val="59"/>
    <w:rsid w:val="0013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3"/>
    <w:uiPriority w:val="34"/>
    <w:qFormat/>
    <w:rsid w:val="00335640"/>
    <w:pPr>
      <w:numPr>
        <w:numId w:val="30"/>
      </w:numPr>
      <w:ind w:left="754" w:hanging="357"/>
      <w:contextualSpacing/>
    </w:pPr>
    <w:rPr>
      <w:rFonts w:asciiTheme="minorHAnsi" w:hAnsiTheme="minorHAnsi" w:cstheme="minorHAnsi"/>
    </w:rPr>
  </w:style>
  <w:style w:type="paragraph" w:customStyle="1" w:styleId="5050">
    <w:name w:val="Στυλ Επικεφαλίδα 5 + Αριστερά:  05 εκ. Πρώτη γραμμή:  0 εκ."/>
    <w:basedOn w:val="a2"/>
    <w:rsid w:val="004B472A"/>
    <w:pPr>
      <w:ind w:left="284"/>
    </w:pPr>
    <w:rPr>
      <w:rFonts w:cs="Times New Roman"/>
      <w:bCs/>
    </w:rPr>
  </w:style>
  <w:style w:type="paragraph" w:styleId="afc">
    <w:name w:val="Intense Quote"/>
    <w:basedOn w:val="a2"/>
    <w:next w:val="a2"/>
    <w:link w:val="Char3"/>
    <w:uiPriority w:val="30"/>
    <w:rsid w:val="00265538"/>
    <w:pPr>
      <w:framePr w:wrap="auto" w:hAnchor="text" w:x="1788"/>
      <w:pBdr>
        <w:bottom w:val="single" w:sz="4" w:space="1" w:color="5B9BD5" w:themeColor="accent1"/>
      </w:pBdr>
    </w:pPr>
    <w:rPr>
      <w:b/>
      <w:i/>
      <w:iCs/>
    </w:rPr>
  </w:style>
  <w:style w:type="character" w:customStyle="1" w:styleId="Char3">
    <w:name w:val="Έντονο απόσπ. Char"/>
    <w:basedOn w:val="a4"/>
    <w:link w:val="afc"/>
    <w:uiPriority w:val="30"/>
    <w:rsid w:val="00265538"/>
    <w:rPr>
      <w:rFonts w:ascii="Calibri" w:hAnsi="Calibri" w:cs="Verdana"/>
      <w:b/>
      <w:i/>
      <w:iCs/>
      <w:szCs w:val="22"/>
      <w:lang w:eastAsia="ar-SA"/>
    </w:rPr>
  </w:style>
  <w:style w:type="paragraph" w:styleId="afd">
    <w:name w:val="Balloon Text"/>
    <w:basedOn w:val="a2"/>
    <w:link w:val="Char4"/>
    <w:uiPriority w:val="99"/>
    <w:semiHidden/>
    <w:unhideWhenUsed/>
    <w:rsid w:val="00926EB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4"/>
    <w:link w:val="afd"/>
    <w:uiPriority w:val="99"/>
    <w:semiHidden/>
    <w:rsid w:val="00926EB4"/>
    <w:rPr>
      <w:rFonts w:ascii="Segoe UI" w:hAnsi="Segoe UI" w:cs="Segoe UI"/>
      <w:sz w:val="18"/>
      <w:szCs w:val="18"/>
      <w:lang w:eastAsia="ar-SA"/>
    </w:rPr>
  </w:style>
  <w:style w:type="paragraph" w:customStyle="1" w:styleId="01">
    <w:name w:val="έντονα 01"/>
    <w:basedOn w:val="af4"/>
    <w:qFormat/>
    <w:rsid w:val="00EB20D7"/>
    <w:pPr>
      <w:spacing w:after="240"/>
      <w:jc w:val="right"/>
    </w:pPr>
    <w:rPr>
      <w:b w:val="0"/>
      <w:color w:val="auto"/>
      <w:sz w:val="24"/>
    </w:rPr>
  </w:style>
  <w:style w:type="paragraph" w:customStyle="1" w:styleId="02">
    <w:name w:val="έντονα 02"/>
    <w:basedOn w:val="af4"/>
    <w:qFormat/>
    <w:rsid w:val="00EB20D7"/>
    <w:pPr>
      <w:spacing w:after="240"/>
    </w:pPr>
    <w:rPr>
      <w:color w:val="auto"/>
    </w:rPr>
  </w:style>
  <w:style w:type="paragraph" w:customStyle="1" w:styleId="afe">
    <w:name w:val="Υποσέλιδο Σελ"/>
    <w:basedOn w:val="af2"/>
    <w:qFormat/>
    <w:rsid w:val="000A325D"/>
    <w:pPr>
      <w:jc w:val="right"/>
    </w:pPr>
    <w:rPr>
      <w:color w:val="auto"/>
    </w:rPr>
  </w:style>
  <w:style w:type="paragraph" w:styleId="a">
    <w:name w:val="List Number"/>
    <w:basedOn w:val="a3"/>
    <w:uiPriority w:val="99"/>
    <w:unhideWhenUsed/>
    <w:qFormat/>
    <w:rsid w:val="000E4DC4"/>
    <w:pPr>
      <w:numPr>
        <w:numId w:val="36"/>
      </w:numPr>
      <w:ind w:left="754" w:hanging="357"/>
      <w:contextualSpacing/>
    </w:pPr>
  </w:style>
  <w:style w:type="paragraph" w:customStyle="1" w:styleId="aff">
    <w:name w:val="πίνακας κεφαλιδα"/>
    <w:basedOn w:val="af1"/>
    <w:link w:val="Char5"/>
    <w:qFormat/>
    <w:rsid w:val="000F3EE3"/>
    <w:rPr>
      <w:b/>
    </w:rPr>
  </w:style>
  <w:style w:type="paragraph" w:customStyle="1" w:styleId="a0">
    <w:name w:val="πίνακας αρίθμιση"/>
    <w:basedOn w:val="a3"/>
    <w:link w:val="Char6"/>
    <w:qFormat/>
    <w:rsid w:val="003A6353"/>
    <w:pPr>
      <w:numPr>
        <w:numId w:val="47"/>
      </w:numPr>
      <w:spacing w:before="60" w:after="120" w:line="240" w:lineRule="auto"/>
      <w:ind w:left="0" w:firstLine="0"/>
    </w:pPr>
  </w:style>
  <w:style w:type="character" w:customStyle="1" w:styleId="Char1">
    <w:name w:val="Κεφαλίδα Char"/>
    <w:basedOn w:val="a4"/>
    <w:link w:val="af1"/>
    <w:rsid w:val="000F3EE3"/>
    <w:rPr>
      <w:rFonts w:ascii="Calibri" w:hAnsi="Calibri" w:cs="Verdana"/>
      <w:color w:val="3D75BF"/>
      <w:sz w:val="22"/>
      <w:szCs w:val="22"/>
      <w:lang w:eastAsia="ar-SA"/>
    </w:rPr>
  </w:style>
  <w:style w:type="character" w:customStyle="1" w:styleId="Char5">
    <w:name w:val="πίνακας κεφαλιδα Char"/>
    <w:basedOn w:val="Char1"/>
    <w:link w:val="aff"/>
    <w:rsid w:val="000F3EE3"/>
    <w:rPr>
      <w:rFonts w:ascii="Calibri" w:hAnsi="Calibri" w:cs="Verdana"/>
      <w:b/>
      <w:color w:val="3D75BF"/>
      <w:sz w:val="22"/>
      <w:szCs w:val="22"/>
      <w:lang w:eastAsia="ar-SA"/>
    </w:rPr>
  </w:style>
  <w:style w:type="character" w:customStyle="1" w:styleId="Char2">
    <w:name w:val="Βασικό σώμα κειμένου Char"/>
    <w:basedOn w:val="a4"/>
    <w:link w:val="a3"/>
    <w:rsid w:val="003A6353"/>
    <w:rPr>
      <w:rFonts w:ascii="Calibri" w:hAnsi="Calibri" w:cs="Verdana"/>
      <w:sz w:val="22"/>
      <w:szCs w:val="24"/>
      <w:lang w:eastAsia="ar-SA"/>
    </w:rPr>
  </w:style>
  <w:style w:type="character" w:customStyle="1" w:styleId="Char6">
    <w:name w:val="πίνακας αρίθμιση Char"/>
    <w:basedOn w:val="Char2"/>
    <w:link w:val="a0"/>
    <w:rsid w:val="003A6353"/>
    <w:rPr>
      <w:rFonts w:ascii="Calibri" w:hAnsi="Calibri" w:cs="Verdana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3814-96BD-4F4A-8F10-899EDE2D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624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QAP</vt:lpstr>
      <vt:lpstr>QAP</vt:lpstr>
    </vt:vector>
  </TitlesOfParts>
  <Company>Microsoft</Company>
  <LinksUpToDate>false</LinksUpToDate>
  <CharactersWithSpaces>3988</CharactersWithSpaces>
  <SharedDoc>false</SharedDoc>
  <HLinks>
    <vt:vector size="24" baseType="variant"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_Toc507511532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_Toc507511531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_Toc507511530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_Toc507511529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QAP</dc:title>
  <dc:subject/>
  <dc:creator>E V</dc:creator>
  <cp:keywords/>
  <cp:lastModifiedBy>Eleni Vernardaki</cp:lastModifiedBy>
  <cp:revision>7</cp:revision>
  <cp:lastPrinted>2018-12-17T13:54:00Z</cp:lastPrinted>
  <dcterms:created xsi:type="dcterms:W3CDTF">2018-12-04T08:49:00Z</dcterms:created>
  <dcterms:modified xsi:type="dcterms:W3CDTF">2019-02-19T14:39:00Z</dcterms:modified>
</cp:coreProperties>
</file>